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47" w:rsidRPr="00F86147" w:rsidRDefault="00F86147" w:rsidP="00F86147">
      <w:pPr>
        <w:suppressAutoHyphens/>
        <w:spacing w:after="0" w:line="240" w:lineRule="auto"/>
        <w:jc w:val="center"/>
        <w:rPr>
          <w:rFonts w:ascii="Times New Roman" w:eastAsia="Times New Roman" w:hAnsi="Times New Roman" w:cs="Times New Roman"/>
          <w:sz w:val="28"/>
          <w:szCs w:val="28"/>
          <w:lang w:eastAsia="ar-SA"/>
        </w:rPr>
      </w:pPr>
      <w:r w:rsidRPr="00F86147">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112E8CBB" wp14:editId="41D99615">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147" w:rsidRPr="00F86147" w:rsidRDefault="00F86147" w:rsidP="00F86147">
      <w:pPr>
        <w:suppressAutoHyphens/>
        <w:spacing w:after="0" w:line="240" w:lineRule="auto"/>
        <w:jc w:val="center"/>
        <w:rPr>
          <w:rFonts w:ascii="Times New Roman" w:eastAsia="Times New Roman" w:hAnsi="Times New Roman" w:cs="Times New Roman"/>
          <w:sz w:val="28"/>
          <w:szCs w:val="28"/>
          <w:lang w:eastAsia="ar-SA"/>
        </w:rPr>
      </w:pPr>
    </w:p>
    <w:p w:rsidR="00F86147" w:rsidRPr="00F86147" w:rsidRDefault="00F86147" w:rsidP="00F86147">
      <w:pPr>
        <w:suppressAutoHyphens/>
        <w:spacing w:after="0" w:line="240" w:lineRule="auto"/>
        <w:jc w:val="center"/>
        <w:rPr>
          <w:rFonts w:ascii="Times New Roman" w:eastAsia="Times New Roman" w:hAnsi="Times New Roman" w:cs="Times New Roman"/>
          <w:sz w:val="28"/>
          <w:szCs w:val="28"/>
          <w:lang w:eastAsia="ar-SA"/>
        </w:rPr>
      </w:pPr>
      <w:r w:rsidRPr="00F86147">
        <w:rPr>
          <w:rFonts w:ascii="Times New Roman" w:eastAsia="Times New Roman" w:hAnsi="Times New Roman" w:cs="Times New Roman"/>
          <w:sz w:val="28"/>
          <w:szCs w:val="28"/>
          <w:lang w:eastAsia="ar-SA"/>
        </w:rPr>
        <w:t>МУНИЦИПАЛЬНОЕ ОБРАЗОВАНИЕ</w:t>
      </w:r>
    </w:p>
    <w:p w:rsidR="00F86147" w:rsidRPr="00F86147" w:rsidRDefault="00F86147" w:rsidP="00F86147">
      <w:pPr>
        <w:spacing w:after="0" w:line="240" w:lineRule="auto"/>
        <w:jc w:val="center"/>
        <w:rPr>
          <w:rFonts w:ascii="Times New Roman" w:eastAsia="Times New Roman" w:hAnsi="Times New Roman" w:cs="Times New Roman"/>
          <w:sz w:val="28"/>
          <w:szCs w:val="28"/>
          <w:lang w:eastAsia="en-US"/>
        </w:rPr>
      </w:pPr>
      <w:r w:rsidRPr="00F86147">
        <w:rPr>
          <w:rFonts w:ascii="Times New Roman" w:eastAsia="Times New Roman" w:hAnsi="Times New Roman" w:cs="Times New Roman"/>
          <w:sz w:val="28"/>
          <w:szCs w:val="28"/>
          <w:lang w:eastAsia="en-US"/>
        </w:rPr>
        <w:t>ХАНТЫ-МАНСИЙСКИЙ РАЙОН</w:t>
      </w:r>
    </w:p>
    <w:p w:rsidR="00F86147" w:rsidRPr="00F86147" w:rsidRDefault="00F86147" w:rsidP="00F86147">
      <w:pPr>
        <w:spacing w:after="0" w:line="240" w:lineRule="auto"/>
        <w:jc w:val="center"/>
        <w:rPr>
          <w:rFonts w:ascii="Times New Roman" w:eastAsia="Times New Roman" w:hAnsi="Times New Roman" w:cs="Times New Roman"/>
          <w:sz w:val="28"/>
          <w:szCs w:val="28"/>
          <w:lang w:eastAsia="en-US"/>
        </w:rPr>
      </w:pPr>
      <w:r w:rsidRPr="00F86147">
        <w:rPr>
          <w:rFonts w:ascii="Times New Roman" w:eastAsia="Times New Roman" w:hAnsi="Times New Roman" w:cs="Times New Roman"/>
          <w:sz w:val="28"/>
          <w:szCs w:val="28"/>
          <w:lang w:eastAsia="en-US"/>
        </w:rPr>
        <w:t>Ханты-Мансийский автономный округ – Югра</w:t>
      </w:r>
    </w:p>
    <w:p w:rsidR="00F86147" w:rsidRPr="00F86147" w:rsidRDefault="00F86147" w:rsidP="00F86147">
      <w:pPr>
        <w:spacing w:after="0" w:line="240" w:lineRule="auto"/>
        <w:jc w:val="center"/>
        <w:rPr>
          <w:rFonts w:ascii="Times New Roman" w:eastAsia="Times New Roman" w:hAnsi="Times New Roman" w:cs="Times New Roman"/>
          <w:sz w:val="28"/>
          <w:szCs w:val="28"/>
          <w:lang w:eastAsia="en-US"/>
        </w:rPr>
      </w:pPr>
    </w:p>
    <w:p w:rsidR="00F86147" w:rsidRPr="00F86147" w:rsidRDefault="00F86147" w:rsidP="00F86147">
      <w:pPr>
        <w:spacing w:after="0" w:line="240" w:lineRule="auto"/>
        <w:jc w:val="center"/>
        <w:rPr>
          <w:rFonts w:ascii="Times New Roman" w:eastAsia="Times New Roman" w:hAnsi="Times New Roman" w:cs="Times New Roman"/>
          <w:b/>
          <w:sz w:val="28"/>
          <w:szCs w:val="28"/>
          <w:lang w:eastAsia="en-US"/>
        </w:rPr>
      </w:pPr>
      <w:r w:rsidRPr="00F86147">
        <w:rPr>
          <w:rFonts w:ascii="Times New Roman" w:eastAsia="Times New Roman" w:hAnsi="Times New Roman" w:cs="Times New Roman"/>
          <w:b/>
          <w:sz w:val="28"/>
          <w:szCs w:val="28"/>
          <w:lang w:eastAsia="en-US"/>
        </w:rPr>
        <w:t>АДМИНИСТРАЦИЯ ХАНТЫ-МАНСИЙСКОГО РАЙОНА</w:t>
      </w:r>
    </w:p>
    <w:p w:rsidR="00F86147" w:rsidRPr="00F86147" w:rsidRDefault="00F86147" w:rsidP="00F86147">
      <w:pPr>
        <w:spacing w:after="0" w:line="240" w:lineRule="auto"/>
        <w:jc w:val="center"/>
        <w:rPr>
          <w:rFonts w:ascii="Times New Roman" w:eastAsia="Times New Roman" w:hAnsi="Times New Roman" w:cs="Times New Roman"/>
          <w:b/>
          <w:sz w:val="28"/>
          <w:szCs w:val="28"/>
          <w:lang w:eastAsia="en-US"/>
        </w:rPr>
      </w:pPr>
    </w:p>
    <w:p w:rsidR="00F86147" w:rsidRPr="00F86147" w:rsidRDefault="00F86147" w:rsidP="00F86147">
      <w:pPr>
        <w:spacing w:after="0" w:line="240" w:lineRule="auto"/>
        <w:jc w:val="center"/>
        <w:rPr>
          <w:rFonts w:ascii="Times New Roman" w:eastAsia="Times New Roman" w:hAnsi="Times New Roman" w:cs="Times New Roman"/>
          <w:b/>
          <w:sz w:val="28"/>
          <w:szCs w:val="28"/>
          <w:lang w:eastAsia="en-US"/>
        </w:rPr>
      </w:pPr>
      <w:r w:rsidRPr="00F86147">
        <w:rPr>
          <w:rFonts w:ascii="Times New Roman" w:eastAsia="Times New Roman" w:hAnsi="Times New Roman" w:cs="Times New Roman"/>
          <w:b/>
          <w:sz w:val="28"/>
          <w:szCs w:val="28"/>
          <w:lang w:eastAsia="en-US"/>
        </w:rPr>
        <w:t>П О С Т А Н О В Л Е Н И Е</w:t>
      </w:r>
    </w:p>
    <w:p w:rsidR="00F86147" w:rsidRPr="00F86147" w:rsidRDefault="00F86147" w:rsidP="00F86147">
      <w:pPr>
        <w:spacing w:after="0" w:line="240" w:lineRule="auto"/>
        <w:jc w:val="center"/>
        <w:rPr>
          <w:rFonts w:ascii="Times New Roman" w:eastAsia="Times New Roman" w:hAnsi="Times New Roman" w:cs="Times New Roman"/>
          <w:sz w:val="28"/>
          <w:szCs w:val="28"/>
          <w:lang w:eastAsia="en-US"/>
        </w:rPr>
      </w:pPr>
    </w:p>
    <w:p w:rsidR="00843D43" w:rsidRPr="00843D43" w:rsidRDefault="00843D43" w:rsidP="00843D43">
      <w:pPr>
        <w:spacing w:after="0" w:line="240" w:lineRule="auto"/>
        <w:rPr>
          <w:rFonts w:ascii="Times New Roman" w:eastAsia="Times New Roman" w:hAnsi="Times New Roman" w:cs="Times New Roman"/>
          <w:sz w:val="28"/>
          <w:szCs w:val="28"/>
        </w:rPr>
      </w:pPr>
      <w:r w:rsidRPr="00843D43">
        <w:rPr>
          <w:rFonts w:ascii="Times New Roman" w:eastAsia="Times New Roman" w:hAnsi="Times New Roman" w:cs="Times New Roman"/>
          <w:sz w:val="28"/>
          <w:szCs w:val="28"/>
        </w:rPr>
        <w:t>от 29.03.2018                                                                                               № 119</w:t>
      </w:r>
    </w:p>
    <w:p w:rsidR="00843D43" w:rsidRPr="00843D43" w:rsidRDefault="00843D43" w:rsidP="00843D43">
      <w:pPr>
        <w:spacing w:after="0" w:line="240" w:lineRule="auto"/>
        <w:rPr>
          <w:rFonts w:ascii="Times New Roman" w:eastAsia="Times New Roman" w:hAnsi="Times New Roman" w:cs="Times New Roman"/>
          <w:i/>
          <w:sz w:val="24"/>
          <w:szCs w:val="24"/>
        </w:rPr>
      </w:pPr>
      <w:r w:rsidRPr="00843D43">
        <w:rPr>
          <w:rFonts w:ascii="Times New Roman" w:eastAsia="Times New Roman" w:hAnsi="Times New Roman" w:cs="Times New Roman"/>
          <w:i/>
          <w:sz w:val="24"/>
          <w:szCs w:val="24"/>
        </w:rPr>
        <w:t>г. Ханты-Мансийск</w:t>
      </w:r>
    </w:p>
    <w:p w:rsidR="00843D43" w:rsidRPr="00843D43" w:rsidRDefault="00843D43" w:rsidP="00843D43">
      <w:pPr>
        <w:widowControl w:val="0"/>
        <w:autoSpaceDE w:val="0"/>
        <w:autoSpaceDN w:val="0"/>
        <w:spacing w:after="0" w:line="240" w:lineRule="auto"/>
        <w:rPr>
          <w:rFonts w:ascii="Times New Roman" w:eastAsia="Times New Roman" w:hAnsi="Times New Roman" w:cs="Times New Roman"/>
          <w:sz w:val="28"/>
          <w:szCs w:val="28"/>
          <w:lang w:eastAsia="en-US"/>
        </w:rPr>
      </w:pPr>
    </w:p>
    <w:p w:rsidR="000B10C7" w:rsidRPr="00965004" w:rsidRDefault="000B10C7" w:rsidP="000B10C7">
      <w:pPr>
        <w:spacing w:after="0" w:line="240" w:lineRule="auto"/>
        <w:jc w:val="both"/>
        <w:rPr>
          <w:rFonts w:ascii="Times New Roman" w:hAnsi="Times New Roman" w:cs="Times New Roman"/>
          <w:i/>
          <w:sz w:val="28"/>
          <w:szCs w:val="28"/>
        </w:rPr>
      </w:pPr>
      <w:r w:rsidRPr="00965004">
        <w:rPr>
          <w:rFonts w:ascii="Times New Roman" w:hAnsi="Times New Roman" w:cs="Times New Roman"/>
          <w:i/>
          <w:sz w:val="28"/>
          <w:szCs w:val="28"/>
        </w:rPr>
        <w:t xml:space="preserve">(в ред. </w:t>
      </w:r>
      <w:r>
        <w:rPr>
          <w:rFonts w:ascii="Times New Roman" w:hAnsi="Times New Roman" w:cs="Times New Roman"/>
          <w:i/>
          <w:sz w:val="28"/>
          <w:szCs w:val="28"/>
        </w:rPr>
        <w:t xml:space="preserve">от 20.08.2018 № 237, </w:t>
      </w:r>
      <w:r w:rsidRPr="00965004">
        <w:rPr>
          <w:rFonts w:ascii="Times New Roman" w:hAnsi="Times New Roman" w:cs="Times New Roman"/>
          <w:i/>
          <w:sz w:val="28"/>
          <w:szCs w:val="28"/>
        </w:rPr>
        <w:t xml:space="preserve">от 07.09.2018 № 247, </w:t>
      </w:r>
      <w:r>
        <w:rPr>
          <w:rFonts w:ascii="Times New Roman" w:hAnsi="Times New Roman" w:cs="Times New Roman"/>
          <w:i/>
          <w:sz w:val="28"/>
          <w:szCs w:val="28"/>
        </w:rPr>
        <w:t xml:space="preserve">от 29.12.2018 № 379, от 04.06.2019 № 154, от 05.08.2019 № 209, от 03.07.2020 № 165, от 22.12.2020 № 353, от 27.01.2021 № 26, от 09.02.2021 № 39, от 24.02.2021 № 47, от 08.07.2021 № 168, </w:t>
      </w:r>
      <w:r w:rsidRPr="00965004">
        <w:rPr>
          <w:rFonts w:ascii="Times New Roman" w:hAnsi="Times New Roman" w:cs="Times New Roman"/>
          <w:i/>
          <w:sz w:val="28"/>
          <w:szCs w:val="28"/>
        </w:rPr>
        <w:t xml:space="preserve">от 22.10.2021 № 258, </w:t>
      </w:r>
      <w:r>
        <w:rPr>
          <w:rFonts w:ascii="Times New Roman" w:hAnsi="Times New Roman" w:cs="Times New Roman"/>
          <w:i/>
          <w:sz w:val="28"/>
          <w:szCs w:val="28"/>
        </w:rPr>
        <w:t xml:space="preserve">от 28.10.2021 № 266, от 10.12.2021 № 326, от </w:t>
      </w:r>
      <w:r w:rsidRPr="00965004">
        <w:rPr>
          <w:rFonts w:ascii="Times New Roman" w:hAnsi="Times New Roman" w:cs="Times New Roman"/>
          <w:i/>
          <w:sz w:val="28"/>
          <w:szCs w:val="28"/>
        </w:rPr>
        <w:t>20.07.2022 № 265</w:t>
      </w:r>
      <w:r>
        <w:rPr>
          <w:rFonts w:ascii="Times New Roman" w:hAnsi="Times New Roman" w:cs="Times New Roman"/>
          <w:i/>
          <w:sz w:val="28"/>
          <w:szCs w:val="28"/>
        </w:rPr>
        <w:t>, от 03.08.2022 № 284, от 27.09.2022 № 326, от 20.10.2022 № 362, от 20.10.2022 № 364, от 26.10.2022 № 370, от 28.10.2022 № 374, от 28.10.2022 № 375, от 31.10.2022 № 381, 22.03.2023 № 92, от 27.12.2023 № 957</w:t>
      </w:r>
      <w:r w:rsidRPr="00965004">
        <w:rPr>
          <w:rFonts w:ascii="Times New Roman" w:hAnsi="Times New Roman" w:cs="Times New Roman"/>
          <w:i/>
          <w:sz w:val="28"/>
          <w:szCs w:val="28"/>
        </w:rPr>
        <w:t>)</w:t>
      </w:r>
    </w:p>
    <w:p w:rsidR="000B10C7" w:rsidRPr="00965004" w:rsidRDefault="000B10C7" w:rsidP="000B10C7">
      <w:pPr>
        <w:spacing w:after="0" w:line="240" w:lineRule="auto"/>
        <w:rPr>
          <w:rFonts w:ascii="Times New Roman" w:hAnsi="Times New Roman" w:cs="Times New Roman"/>
          <w:i/>
          <w:sz w:val="28"/>
          <w:szCs w:val="28"/>
        </w:rPr>
      </w:pPr>
    </w:p>
    <w:p w:rsidR="000B10C7" w:rsidRPr="00965004" w:rsidRDefault="000B10C7" w:rsidP="000B10C7">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Об утверждении административных </w:t>
      </w:r>
    </w:p>
    <w:p w:rsidR="000B10C7" w:rsidRPr="00965004" w:rsidRDefault="000B10C7" w:rsidP="000B10C7">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регламентов предоставления </w:t>
      </w:r>
    </w:p>
    <w:p w:rsidR="000B10C7" w:rsidRPr="00965004" w:rsidRDefault="000B10C7" w:rsidP="000B10C7">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муниципальных услуг в сфере земельных </w:t>
      </w:r>
    </w:p>
    <w:p w:rsidR="000B10C7" w:rsidRPr="00965004" w:rsidRDefault="000B10C7" w:rsidP="000B10C7">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отношений</w:t>
      </w:r>
    </w:p>
    <w:p w:rsidR="000B10C7" w:rsidRPr="00965004" w:rsidRDefault="000B10C7" w:rsidP="000B10C7">
      <w:pPr>
        <w:spacing w:after="0" w:line="240" w:lineRule="auto"/>
        <w:jc w:val="both"/>
        <w:rPr>
          <w:rFonts w:ascii="Times New Roman" w:hAnsi="Times New Roman" w:cs="Times New Roman"/>
          <w:sz w:val="28"/>
          <w:szCs w:val="28"/>
        </w:rPr>
      </w:pPr>
    </w:p>
    <w:p w:rsidR="000B10C7" w:rsidRPr="00965004" w:rsidRDefault="000B10C7" w:rsidP="000B10C7">
      <w:pPr>
        <w:spacing w:after="0" w:line="240" w:lineRule="auto"/>
        <w:jc w:val="both"/>
        <w:rPr>
          <w:rFonts w:ascii="Times New Roman" w:hAnsi="Times New Roman" w:cs="Times New Roman"/>
          <w:sz w:val="28"/>
          <w:szCs w:val="28"/>
        </w:rPr>
      </w:pPr>
    </w:p>
    <w:p w:rsidR="000B10C7" w:rsidRDefault="000B10C7" w:rsidP="000B10C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F6150">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2F6150">
        <w:rPr>
          <w:rFonts w:ascii="Times New Roman" w:eastAsia="Times New Roman" w:hAnsi="Times New Roman" w:cs="Times New Roman"/>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965004">
        <w:rPr>
          <w:rFonts w:ascii="Times New Roman" w:eastAsiaTheme="minorHAnsi" w:hAnsi="Times New Roman"/>
          <w:sz w:val="28"/>
          <w:szCs w:val="28"/>
          <w:lang w:eastAsia="en-US"/>
        </w:rPr>
        <w:t>:</w:t>
      </w:r>
    </w:p>
    <w:p w:rsidR="000B10C7" w:rsidRPr="002F6150" w:rsidRDefault="000B10C7" w:rsidP="000B10C7">
      <w:pPr>
        <w:autoSpaceDE w:val="0"/>
        <w:autoSpaceDN w:val="0"/>
        <w:adjustRightInd w:val="0"/>
        <w:spacing w:after="0" w:line="240" w:lineRule="auto"/>
        <w:ind w:firstLine="709"/>
        <w:jc w:val="both"/>
        <w:rPr>
          <w:rFonts w:ascii="Times New Roman" w:eastAsiaTheme="minorHAnsi" w:hAnsi="Times New Roman"/>
          <w:i/>
          <w:sz w:val="28"/>
          <w:szCs w:val="28"/>
          <w:lang w:eastAsia="en-US"/>
        </w:rPr>
      </w:pPr>
      <w:r w:rsidRPr="002F6150">
        <w:rPr>
          <w:rFonts w:ascii="Times New Roman" w:eastAsiaTheme="minorHAnsi" w:hAnsi="Times New Roman"/>
          <w:i/>
          <w:sz w:val="28"/>
          <w:szCs w:val="28"/>
          <w:lang w:eastAsia="en-US"/>
        </w:rPr>
        <w:t>(в ред от 27.12.2023 № 957)</w:t>
      </w:r>
    </w:p>
    <w:p w:rsidR="000B10C7" w:rsidRPr="00965004" w:rsidRDefault="000B10C7" w:rsidP="000B10C7">
      <w:pPr>
        <w:tabs>
          <w:tab w:val="left" w:pos="622"/>
        </w:tabs>
        <w:autoSpaceDE w:val="0"/>
        <w:autoSpaceDN w:val="0"/>
        <w:adjustRightInd w:val="0"/>
        <w:spacing w:after="0" w:line="240" w:lineRule="auto"/>
        <w:jc w:val="both"/>
        <w:rPr>
          <w:rFonts w:ascii="Times New Roman" w:hAnsi="Times New Roman" w:cs="Times New Roman"/>
          <w:sz w:val="28"/>
          <w:szCs w:val="28"/>
        </w:rPr>
      </w:pPr>
    </w:p>
    <w:p w:rsidR="000B10C7" w:rsidRPr="00965004" w:rsidRDefault="000B10C7" w:rsidP="000B10C7">
      <w:pPr>
        <w:spacing w:after="0" w:line="240" w:lineRule="auto"/>
        <w:ind w:firstLine="709"/>
        <w:jc w:val="both"/>
        <w:rPr>
          <w:rFonts w:ascii="Times New Roman" w:hAnsi="Times New Roman" w:cs="Times New Roman"/>
          <w:bCs/>
          <w:spacing w:val="-9"/>
          <w:sz w:val="28"/>
          <w:szCs w:val="28"/>
        </w:rPr>
      </w:pPr>
      <w:r w:rsidRPr="00965004">
        <w:rPr>
          <w:rFonts w:ascii="Times New Roman" w:hAnsi="Times New Roman" w:cs="Times New Roman"/>
          <w:sz w:val="28"/>
          <w:szCs w:val="28"/>
        </w:rPr>
        <w:t xml:space="preserve">1. </w:t>
      </w:r>
      <w:r w:rsidRPr="00965004">
        <w:rPr>
          <w:rFonts w:ascii="Times New Roman" w:hAnsi="Times New Roman" w:cs="Times New Roman"/>
          <w:bCs/>
          <w:spacing w:val="-9"/>
          <w:sz w:val="28"/>
          <w:szCs w:val="28"/>
        </w:rPr>
        <w:t>Утвердить:</w:t>
      </w:r>
    </w:p>
    <w:p w:rsidR="000B10C7" w:rsidRPr="00843D43" w:rsidRDefault="000B10C7" w:rsidP="000B10C7">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965004">
        <w:rPr>
          <w:rFonts w:ascii="Times New Roman" w:hAnsi="Times New Roman" w:cs="Times New Roman"/>
          <w:bCs/>
          <w:spacing w:val="-9"/>
          <w:sz w:val="28"/>
          <w:szCs w:val="28"/>
        </w:rPr>
        <w:t xml:space="preserve">1.1. </w:t>
      </w:r>
      <w:r w:rsidRPr="006D636C">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6D636C">
        <w:rPr>
          <w:rFonts w:ascii="Times New Roman" w:eastAsia="Times New Roman" w:hAnsi="Times New Roman" w:cs="Times New Roman"/>
          <w:sz w:val="28"/>
          <w:szCs w:val="28"/>
          <w:lang w:eastAsia="ar-SA"/>
        </w:rPr>
        <w:t xml:space="preserve"> согласно приложению 1 к настоящему постановлению</w:t>
      </w:r>
      <w:bookmarkEnd w:id="0"/>
      <w:r w:rsidRPr="00843D43">
        <w:rPr>
          <w:rFonts w:ascii="Times New Roman" w:eastAsia="Times New Roman" w:hAnsi="Times New Roman" w:cs="Times New Roman"/>
          <w:sz w:val="28"/>
          <w:szCs w:val="28"/>
          <w:lang w:eastAsia="en-US"/>
        </w:rPr>
        <w:t>.</w:t>
      </w:r>
    </w:p>
    <w:p w:rsidR="000B10C7" w:rsidRPr="00843D43" w:rsidRDefault="000B10C7" w:rsidP="000B10C7">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 от 20.10.2022 № 362</w:t>
      </w:r>
      <w:r>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0B10C7" w:rsidRDefault="000B10C7" w:rsidP="000B10C7">
      <w:pPr>
        <w:autoSpaceDE w:val="0"/>
        <w:autoSpaceDN w:val="0"/>
        <w:adjustRightInd w:val="0"/>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1.2. </w:t>
      </w:r>
      <w:r w:rsidRPr="006D636C">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w:t>
      </w:r>
      <w:r w:rsidRPr="006D636C">
        <w:rPr>
          <w:rFonts w:ascii="Times New Roman" w:eastAsia="Times New Roman" w:hAnsi="Times New Roman" w:cs="Times New Roman"/>
          <w:sz w:val="28"/>
          <w:szCs w:val="28"/>
          <w:lang w:eastAsia="ar-SA"/>
        </w:rPr>
        <w:lastRenderedPageBreak/>
        <w:t xml:space="preserve">земельных участков на кадастровом плане территории согласно приложению 2 </w:t>
      </w:r>
      <w:bookmarkStart w:id="1" w:name="_Hlk140753797"/>
      <w:r w:rsidRPr="006D636C">
        <w:rPr>
          <w:rFonts w:ascii="Times New Roman" w:eastAsia="Times New Roman" w:hAnsi="Times New Roman" w:cs="Times New Roman"/>
          <w:sz w:val="28"/>
          <w:szCs w:val="28"/>
          <w:lang w:eastAsia="ar-SA"/>
        </w:rPr>
        <w:t>к настоящему постановлению</w:t>
      </w:r>
      <w:bookmarkEnd w:id="1"/>
      <w:r w:rsidRPr="00965004">
        <w:rPr>
          <w:rFonts w:ascii="Times New Roman" w:hAnsi="Times New Roman" w:cs="Times New Roman"/>
          <w:sz w:val="28"/>
          <w:szCs w:val="28"/>
        </w:rPr>
        <w:t>.</w:t>
      </w:r>
    </w:p>
    <w:p w:rsidR="000B10C7" w:rsidRPr="006D636C" w:rsidRDefault="000B10C7" w:rsidP="000B10C7">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0B10C7" w:rsidRDefault="000B10C7" w:rsidP="000B10C7">
      <w:pPr>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1.3. </w:t>
      </w:r>
      <w:r w:rsidRPr="004B791A">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r w:rsidRPr="00965004">
        <w:rPr>
          <w:rFonts w:ascii="Times New Roman" w:hAnsi="Times New Roman" w:cs="Times New Roman"/>
          <w:sz w:val="28"/>
          <w:szCs w:val="28"/>
        </w:rPr>
        <w:t>.</w:t>
      </w:r>
    </w:p>
    <w:p w:rsidR="000B10C7" w:rsidRPr="006D636C" w:rsidRDefault="000B10C7" w:rsidP="000B10C7">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0B10C7" w:rsidRDefault="000B10C7" w:rsidP="000B10C7">
      <w:pPr>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1.4. </w:t>
      </w:r>
      <w:r w:rsidRPr="00786975">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Pr="00786975">
        <w:rPr>
          <w:rFonts w:ascii="Times New Roman" w:eastAsia="Times New Roman" w:hAnsi="Times New Roman" w:cs="Times New Roman"/>
          <w:sz w:val="28"/>
          <w:szCs w:val="28"/>
          <w:lang w:eastAsia="ar-SA"/>
        </w:rPr>
        <w:br/>
        <w:t xml:space="preserve">в муниципальной собственности или государственная собственность </w:t>
      </w:r>
      <w:r w:rsidRPr="00786975">
        <w:rPr>
          <w:rFonts w:ascii="Times New Roman" w:eastAsia="Times New Roman" w:hAnsi="Times New Roman" w:cs="Times New Roman"/>
          <w:sz w:val="28"/>
          <w:szCs w:val="28"/>
          <w:lang w:eastAsia="ar-SA"/>
        </w:rPr>
        <w:br/>
        <w:t xml:space="preserve">на который не разграничена, на торгах, согласно приложению 4 </w:t>
      </w:r>
      <w:r w:rsidRPr="00786975">
        <w:rPr>
          <w:rFonts w:ascii="Times New Roman" w:eastAsia="Times New Roman" w:hAnsi="Times New Roman" w:cs="Times New Roman"/>
          <w:sz w:val="28"/>
          <w:szCs w:val="28"/>
          <w:lang w:eastAsia="ar-SA"/>
        </w:rPr>
        <w:br/>
        <w:t>к настоящему постановлению</w:t>
      </w:r>
      <w:r w:rsidRPr="00965004">
        <w:rPr>
          <w:rFonts w:ascii="Times New Roman" w:hAnsi="Times New Roman" w:cs="Times New Roman"/>
          <w:sz w:val="28"/>
          <w:szCs w:val="28"/>
        </w:rPr>
        <w:t>.</w:t>
      </w:r>
    </w:p>
    <w:p w:rsidR="000B10C7" w:rsidRPr="006D636C" w:rsidRDefault="000B10C7" w:rsidP="000B10C7">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0B10C7" w:rsidRDefault="000B10C7" w:rsidP="000B10C7">
      <w:pPr>
        <w:autoSpaceDE w:val="0"/>
        <w:autoSpaceDN w:val="0"/>
        <w:adjustRightInd w:val="0"/>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1.5. </w:t>
      </w:r>
      <w:r w:rsidRPr="00FE1AE2">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r w:rsidRPr="00965004">
        <w:rPr>
          <w:rFonts w:ascii="Times New Roman" w:hAnsi="Times New Roman" w:cs="Times New Roman"/>
          <w:sz w:val="28"/>
          <w:szCs w:val="28"/>
        </w:rPr>
        <w:t>.</w:t>
      </w:r>
    </w:p>
    <w:p w:rsidR="000B10C7" w:rsidRPr="006D636C" w:rsidRDefault="000B10C7" w:rsidP="000B10C7">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0B10C7" w:rsidRPr="00965004" w:rsidRDefault="000B10C7" w:rsidP="000B10C7">
      <w:pPr>
        <w:spacing w:after="0" w:line="240" w:lineRule="auto"/>
        <w:ind w:firstLine="709"/>
        <w:jc w:val="both"/>
        <w:rPr>
          <w:rFonts w:ascii="Times New Roman" w:hAnsi="Times New Roman" w:cs="Times New Roman"/>
          <w:bCs/>
          <w:sz w:val="28"/>
          <w:szCs w:val="28"/>
        </w:rPr>
      </w:pPr>
      <w:r w:rsidRPr="00965004">
        <w:rPr>
          <w:rFonts w:ascii="Times New Roman" w:hAnsi="Times New Roman" w:cs="Times New Roman"/>
          <w:bCs/>
          <w:spacing w:val="-9"/>
          <w:sz w:val="28"/>
          <w:szCs w:val="28"/>
        </w:rPr>
        <w:t xml:space="preserve">1.6. </w:t>
      </w:r>
      <w:r>
        <w:rPr>
          <w:rFonts w:ascii="Times New Roman" w:hAnsi="Times New Roman" w:cs="Times New Roman"/>
          <w:bCs/>
          <w:spacing w:val="-9"/>
          <w:sz w:val="28"/>
          <w:szCs w:val="28"/>
        </w:rPr>
        <w:t>Утратил силу, постановление АХМР от 27.01.2021 № 26</w:t>
      </w:r>
    </w:p>
    <w:p w:rsidR="000B10C7" w:rsidRPr="00965004" w:rsidRDefault="000B10C7" w:rsidP="000B10C7">
      <w:pPr>
        <w:spacing w:after="0" w:line="240" w:lineRule="auto"/>
        <w:ind w:firstLine="709"/>
        <w:jc w:val="both"/>
        <w:rPr>
          <w:rFonts w:ascii="Times New Roman" w:hAnsi="Times New Roman" w:cs="Times New Roman"/>
          <w:bCs/>
          <w:sz w:val="28"/>
          <w:szCs w:val="28"/>
        </w:rPr>
      </w:pPr>
      <w:r w:rsidRPr="00965004">
        <w:rPr>
          <w:rFonts w:ascii="Times New Roman" w:hAnsi="Times New Roman" w:cs="Times New Roman"/>
          <w:bCs/>
          <w:sz w:val="28"/>
          <w:szCs w:val="28"/>
        </w:rPr>
        <w:t xml:space="preserve">1.7. </w:t>
      </w:r>
      <w:r>
        <w:rPr>
          <w:rFonts w:ascii="Times New Roman" w:hAnsi="Times New Roman" w:cs="Times New Roman"/>
          <w:bCs/>
          <w:spacing w:val="-9"/>
          <w:sz w:val="28"/>
          <w:szCs w:val="28"/>
        </w:rPr>
        <w:t>Утратил силу, постановление АХМР от 27.01.2021 № 26</w:t>
      </w:r>
    </w:p>
    <w:p w:rsidR="000B10C7" w:rsidRPr="00965004" w:rsidRDefault="000B10C7" w:rsidP="000B10C7">
      <w:pPr>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z w:val="28"/>
          <w:szCs w:val="28"/>
        </w:rPr>
        <w:t xml:space="preserve">1.8. </w:t>
      </w:r>
      <w:r>
        <w:rPr>
          <w:rFonts w:ascii="Times New Roman" w:hAnsi="Times New Roman" w:cs="Times New Roman"/>
          <w:bCs/>
          <w:spacing w:val="-9"/>
          <w:sz w:val="28"/>
          <w:szCs w:val="28"/>
        </w:rPr>
        <w:t>Утратил силу, постановление АХМР от 27.01.2021 № 26</w:t>
      </w:r>
    </w:p>
    <w:p w:rsidR="000B10C7" w:rsidRDefault="000B10C7" w:rsidP="000B10C7">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965004">
        <w:rPr>
          <w:rFonts w:ascii="Times New Roman" w:hAnsi="Times New Roman" w:cs="Times New Roman"/>
          <w:bCs/>
          <w:sz w:val="28"/>
          <w:szCs w:val="28"/>
        </w:rPr>
        <w:t xml:space="preserve">1.9. </w:t>
      </w:r>
      <w:r w:rsidRPr="00BE7352">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843D43">
        <w:rPr>
          <w:rFonts w:ascii="Times New Roman" w:eastAsia="Times New Roman" w:hAnsi="Times New Roman" w:cs="Times New Roman"/>
          <w:sz w:val="28"/>
          <w:szCs w:val="28"/>
          <w:lang w:eastAsia="en-US"/>
        </w:rPr>
        <w:t>.</w:t>
      </w:r>
    </w:p>
    <w:p w:rsidR="000B10C7" w:rsidRPr="00843D43" w:rsidRDefault="000B10C7" w:rsidP="000B10C7">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w:t>
      </w:r>
      <w:r>
        <w:rPr>
          <w:rFonts w:ascii="Times New Roman" w:eastAsia="Times New Roman" w:hAnsi="Times New Roman" w:cs="Times New Roman"/>
          <w:i/>
          <w:sz w:val="28"/>
          <w:szCs w:val="28"/>
          <w:lang w:eastAsia="en-US"/>
        </w:rPr>
        <w:t>.</w:t>
      </w:r>
      <w:r w:rsidRPr="00843D43">
        <w:rPr>
          <w:rFonts w:ascii="Times New Roman" w:eastAsia="Times New Roman" w:hAnsi="Times New Roman" w:cs="Times New Roman"/>
          <w:i/>
          <w:sz w:val="28"/>
          <w:szCs w:val="28"/>
          <w:lang w:eastAsia="en-US"/>
        </w:rPr>
        <w:t xml:space="preserve"> от 31.10.2022 № 381</w:t>
      </w:r>
      <w:r>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0B10C7" w:rsidRPr="00965004" w:rsidRDefault="000B10C7" w:rsidP="000B10C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65004">
        <w:rPr>
          <w:rFonts w:ascii="Times New Roman" w:hAnsi="Times New Roman" w:cs="Times New Roman"/>
          <w:bCs/>
          <w:sz w:val="28"/>
          <w:szCs w:val="28"/>
        </w:rPr>
        <w:t xml:space="preserve">1.10. </w:t>
      </w:r>
      <w:r>
        <w:rPr>
          <w:rFonts w:ascii="Times New Roman" w:hAnsi="Times New Roman" w:cs="Times New Roman"/>
          <w:bCs/>
          <w:spacing w:val="-9"/>
          <w:sz w:val="28"/>
          <w:szCs w:val="28"/>
        </w:rPr>
        <w:t>Утратил силу, постановление АХМР от 27.01.2021 № 26</w:t>
      </w:r>
    </w:p>
    <w:p w:rsidR="000B10C7" w:rsidRPr="00965004" w:rsidRDefault="000B10C7" w:rsidP="000B10C7">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en-US"/>
        </w:rPr>
      </w:pPr>
      <w:r w:rsidRPr="00965004">
        <w:rPr>
          <w:rFonts w:ascii="Times New Roman" w:eastAsia="Calibri" w:hAnsi="Times New Roman" w:cs="Times New Roman"/>
          <w:bCs/>
          <w:sz w:val="28"/>
          <w:szCs w:val="28"/>
          <w:lang w:eastAsia="en-US"/>
        </w:rPr>
        <w:t xml:space="preserve">1.11. </w:t>
      </w:r>
      <w:r w:rsidRPr="008E76A8">
        <w:rPr>
          <w:rFonts w:ascii="Times New Roman" w:eastAsia="Times New Roman" w:hAnsi="Times New Roman" w:cs="Times New Roman"/>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965004">
        <w:rPr>
          <w:rFonts w:ascii="Times New Roman" w:eastAsia="Calibri" w:hAnsi="Times New Roman" w:cs="Times New Roman"/>
          <w:bCs/>
          <w:sz w:val="28"/>
          <w:szCs w:val="28"/>
          <w:lang w:eastAsia="en-US"/>
        </w:rPr>
        <w:t>.</w:t>
      </w:r>
    </w:p>
    <w:p w:rsidR="000B10C7" w:rsidRPr="00843D43" w:rsidRDefault="000B10C7" w:rsidP="000B10C7">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843D43">
        <w:rPr>
          <w:rFonts w:ascii="Times New Roman" w:eastAsia="Calibri" w:hAnsi="Times New Roman" w:cs="Times New Roman"/>
          <w:bCs/>
          <w:i/>
          <w:sz w:val="28"/>
          <w:szCs w:val="28"/>
          <w:lang w:eastAsia="en-US"/>
        </w:rPr>
        <w:t>(в ред. от 07.09.2018 № 247, от 26.10.2022</w:t>
      </w:r>
      <w:r>
        <w:rPr>
          <w:rFonts w:ascii="Times New Roman" w:eastAsia="Calibri" w:hAnsi="Times New Roman" w:cs="Times New Roman"/>
          <w:bCs/>
          <w:i/>
          <w:sz w:val="28"/>
          <w:szCs w:val="28"/>
          <w:lang w:eastAsia="en-US"/>
        </w:rPr>
        <w:t xml:space="preserve"> № 370, от 27.12.2023 № 957</w:t>
      </w:r>
      <w:r w:rsidRPr="00843D43">
        <w:rPr>
          <w:rFonts w:ascii="Times New Roman" w:eastAsia="Calibri" w:hAnsi="Times New Roman" w:cs="Times New Roman"/>
          <w:bCs/>
          <w:i/>
          <w:sz w:val="28"/>
          <w:szCs w:val="28"/>
          <w:lang w:eastAsia="en-US"/>
        </w:rPr>
        <w:t>)</w:t>
      </w:r>
    </w:p>
    <w:p w:rsidR="000B10C7" w:rsidRDefault="000B10C7" w:rsidP="000B10C7">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hAnsi="Times New Roman" w:cs="Times New Roman"/>
          <w:sz w:val="28"/>
          <w:szCs w:val="28"/>
        </w:rPr>
        <w:t xml:space="preserve">1.12. </w:t>
      </w:r>
      <w:r w:rsidRPr="00EC68FC">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12 к настоящему постановлению</w:t>
      </w:r>
      <w:r w:rsidRPr="00965004">
        <w:rPr>
          <w:rFonts w:ascii="Times New Roman" w:hAnsi="Times New Roman" w:cs="Times New Roman"/>
          <w:sz w:val="28"/>
          <w:szCs w:val="28"/>
        </w:rPr>
        <w:t>.</w:t>
      </w:r>
    </w:p>
    <w:p w:rsidR="000B10C7" w:rsidRPr="00965004" w:rsidRDefault="000B10C7" w:rsidP="000B10C7">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eastAsia="Calibri" w:hAnsi="Times New Roman" w:cs="Times New Roman"/>
          <w:bCs/>
          <w:i/>
          <w:sz w:val="28"/>
          <w:szCs w:val="28"/>
          <w:lang w:eastAsia="en-US"/>
        </w:rPr>
        <w:lastRenderedPageBreak/>
        <w:t>(ред. от 22.10.2021 № 258</w:t>
      </w:r>
      <w:r>
        <w:rPr>
          <w:rFonts w:ascii="Times New Roman" w:eastAsia="Calibri" w:hAnsi="Times New Roman" w:cs="Times New Roman"/>
          <w:bCs/>
          <w:i/>
          <w:sz w:val="28"/>
          <w:szCs w:val="28"/>
          <w:lang w:eastAsia="en-US"/>
        </w:rPr>
        <w:t>, от 27.09.2022 № 326, от 27.12.2023 № 957</w:t>
      </w:r>
      <w:r w:rsidRPr="00965004">
        <w:rPr>
          <w:rFonts w:ascii="Times New Roman" w:eastAsia="Calibri" w:hAnsi="Times New Roman" w:cs="Times New Roman"/>
          <w:bCs/>
          <w:i/>
          <w:sz w:val="28"/>
          <w:szCs w:val="28"/>
          <w:lang w:eastAsia="en-US"/>
        </w:rPr>
        <w:t>)</w:t>
      </w:r>
    </w:p>
    <w:p w:rsidR="000B10C7" w:rsidRPr="00843D43" w:rsidRDefault="000B10C7" w:rsidP="000B10C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65004">
        <w:rPr>
          <w:rFonts w:ascii="Times New Roman" w:hAnsi="Times New Roman" w:cs="Times New Roman"/>
          <w:sz w:val="28"/>
          <w:szCs w:val="28"/>
        </w:rPr>
        <w:t xml:space="preserve">1.13. </w:t>
      </w:r>
      <w:r w:rsidRPr="004D5563">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отнесению земель или земельных участков </w:t>
      </w:r>
      <w:r w:rsidRPr="004D5563">
        <w:rPr>
          <w:rFonts w:ascii="Times New Roman" w:eastAsia="Times New Roman" w:hAnsi="Times New Roman" w:cs="Times New Roman"/>
          <w:sz w:val="28"/>
          <w:szCs w:val="28"/>
          <w:lang w:eastAsia="ar-SA"/>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Pr="00843D43">
        <w:rPr>
          <w:rFonts w:ascii="Times New Roman" w:eastAsia="Times New Roman" w:hAnsi="Times New Roman" w:cs="Times New Roman"/>
          <w:sz w:val="28"/>
          <w:szCs w:val="28"/>
          <w:lang w:eastAsia="en-US"/>
        </w:rPr>
        <w:t>.</w:t>
      </w:r>
    </w:p>
    <w:p w:rsidR="000B10C7" w:rsidRPr="00843D43" w:rsidRDefault="000B10C7" w:rsidP="000B10C7">
      <w:pPr>
        <w:widowControl w:val="0"/>
        <w:autoSpaceDE w:val="0"/>
        <w:autoSpaceDN w:val="0"/>
        <w:adjustRightInd w:val="0"/>
        <w:spacing w:after="0" w:line="240" w:lineRule="auto"/>
        <w:ind w:firstLine="53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 xml:space="preserve">(в ред. </w:t>
      </w:r>
      <w:r w:rsidRPr="00965004">
        <w:rPr>
          <w:rFonts w:ascii="Times New Roman" w:eastAsia="Calibri" w:hAnsi="Times New Roman" w:cs="Times New Roman"/>
          <w:bCs/>
          <w:i/>
          <w:sz w:val="28"/>
          <w:szCs w:val="28"/>
          <w:lang w:eastAsia="en-US"/>
        </w:rPr>
        <w:t>от 22.10.2021 № 258</w:t>
      </w:r>
      <w:r>
        <w:rPr>
          <w:rFonts w:ascii="Times New Roman" w:eastAsia="Calibri" w:hAnsi="Times New Roman" w:cs="Times New Roman"/>
          <w:bCs/>
          <w:i/>
          <w:sz w:val="28"/>
          <w:szCs w:val="28"/>
          <w:lang w:eastAsia="en-US"/>
        </w:rPr>
        <w:t xml:space="preserve">, </w:t>
      </w:r>
      <w:r w:rsidRPr="00843D43">
        <w:rPr>
          <w:rFonts w:ascii="Times New Roman" w:eastAsia="Times New Roman" w:hAnsi="Times New Roman" w:cs="Times New Roman"/>
          <w:i/>
          <w:sz w:val="28"/>
          <w:szCs w:val="28"/>
          <w:lang w:eastAsia="en-US"/>
        </w:rPr>
        <w:t>от 27.09.2022 № 326</w:t>
      </w:r>
      <w:r>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0B10C7" w:rsidRPr="00965004" w:rsidRDefault="000B10C7" w:rsidP="000B10C7">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hAnsi="Times New Roman" w:cs="Times New Roman"/>
          <w:sz w:val="28"/>
          <w:szCs w:val="28"/>
        </w:rPr>
        <w:t xml:space="preserve">1.14. </w:t>
      </w:r>
      <w:r w:rsidRPr="00B1502E">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B1502E">
        <w:rPr>
          <w:rFonts w:ascii="Times New Roman" w:eastAsia="Times New Roman" w:hAnsi="Times New Roman" w:cs="Times New Roman"/>
          <w:sz w:val="28"/>
          <w:szCs w:val="28"/>
          <w:lang w:eastAsia="ar-SA"/>
        </w:rPr>
        <w:br/>
        <w:t>в государственной или муниципальной собственности, согласно приложению 14 к настоящему постановлению</w:t>
      </w:r>
      <w:r w:rsidRPr="00965004">
        <w:rPr>
          <w:rFonts w:ascii="Times New Roman" w:eastAsia="Times New Roman" w:hAnsi="Times New Roman" w:cs="Times New Roman"/>
          <w:sz w:val="28"/>
          <w:szCs w:val="28"/>
        </w:rPr>
        <w:t>.</w:t>
      </w:r>
    </w:p>
    <w:p w:rsidR="000B10C7" w:rsidRDefault="000B10C7" w:rsidP="000B10C7">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965004">
        <w:rPr>
          <w:rFonts w:ascii="Times New Roman" w:eastAsia="Calibri" w:hAnsi="Times New Roman" w:cs="Times New Roman"/>
          <w:bCs/>
          <w:i/>
          <w:sz w:val="28"/>
          <w:szCs w:val="28"/>
          <w:lang w:eastAsia="en-US"/>
        </w:rPr>
        <w:t>(ред. от 22.10.2021 № 258, 20.07.2022 № 265</w:t>
      </w:r>
      <w:r>
        <w:rPr>
          <w:rFonts w:ascii="Times New Roman" w:eastAsia="Calibri" w:hAnsi="Times New Roman" w:cs="Times New Roman"/>
          <w:bCs/>
          <w:i/>
          <w:sz w:val="28"/>
          <w:szCs w:val="28"/>
          <w:lang w:eastAsia="en-US"/>
        </w:rPr>
        <w:t>, от 27.12.2023 № 957</w:t>
      </w:r>
      <w:r w:rsidRPr="00965004">
        <w:rPr>
          <w:rFonts w:ascii="Times New Roman" w:eastAsia="Calibri" w:hAnsi="Times New Roman" w:cs="Times New Roman"/>
          <w:bCs/>
          <w:i/>
          <w:sz w:val="28"/>
          <w:szCs w:val="28"/>
          <w:lang w:eastAsia="en-US"/>
        </w:rPr>
        <w:t>)</w:t>
      </w:r>
    </w:p>
    <w:p w:rsidR="000B10C7" w:rsidRPr="00843D43" w:rsidRDefault="000B10C7" w:rsidP="000B10C7">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43D43">
        <w:rPr>
          <w:rFonts w:ascii="Times New Roman" w:eastAsia="Times New Roman" w:hAnsi="Times New Roman" w:cs="Times New Roman"/>
          <w:sz w:val="28"/>
          <w:szCs w:val="28"/>
          <w:lang w:eastAsia="en-US"/>
        </w:rPr>
        <w:t xml:space="preserve">1.15. </w:t>
      </w:r>
      <w:r w:rsidRPr="000E0B8F">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843D43">
        <w:rPr>
          <w:rFonts w:ascii="Times New Roman" w:eastAsia="Times New Roman" w:hAnsi="Times New Roman" w:cs="Times New Roman"/>
          <w:sz w:val="28"/>
          <w:szCs w:val="28"/>
          <w:lang w:eastAsia="en-US"/>
        </w:rPr>
        <w:t>.</w:t>
      </w:r>
    </w:p>
    <w:p w:rsidR="000B10C7" w:rsidRPr="00843D43" w:rsidRDefault="000B10C7" w:rsidP="000B10C7">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 от 28.10.2022 № 375</w:t>
      </w:r>
      <w:r>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0B10C7" w:rsidRDefault="000B10C7" w:rsidP="000B10C7">
      <w:pPr>
        <w:numPr>
          <w:ilvl w:val="0"/>
          <w:numId w:val="9"/>
        </w:numPr>
        <w:suppressAutoHyphens/>
        <w:spacing w:after="0" w:line="240" w:lineRule="auto"/>
        <w:ind w:left="0" w:firstLine="720"/>
        <w:jc w:val="both"/>
        <w:rPr>
          <w:rFonts w:ascii="Times New Roman" w:hAnsi="Times New Roman" w:cs="Times New Roman"/>
          <w:sz w:val="28"/>
          <w:szCs w:val="28"/>
        </w:rPr>
      </w:pPr>
      <w:r w:rsidRPr="00965004">
        <w:rPr>
          <w:rFonts w:ascii="Times New Roman" w:hAnsi="Times New Roman" w:cs="Times New Roman"/>
          <w:bCs/>
          <w:spacing w:val="-6"/>
          <w:sz w:val="28"/>
          <w:szCs w:val="28"/>
        </w:rPr>
        <w:t xml:space="preserve">Департаменту имущественных и земельных отношений администрации Ханты-Мансийского района </w:t>
      </w:r>
      <w:r w:rsidRPr="00965004">
        <w:rPr>
          <w:rFonts w:ascii="Times New Roman" w:hAnsi="Times New Roman" w:cs="Times New Roman"/>
          <w:sz w:val="28"/>
          <w:szCs w:val="28"/>
        </w:rPr>
        <w:t>обеспечить надлежащее исполнение административных регламентов.</w:t>
      </w:r>
    </w:p>
    <w:p w:rsidR="000B10C7" w:rsidRPr="009C0DBC" w:rsidRDefault="000B10C7" w:rsidP="000B10C7">
      <w:pPr>
        <w:suppressAutoHyphens/>
        <w:spacing w:after="0" w:line="240" w:lineRule="auto"/>
        <w:ind w:left="720"/>
        <w:jc w:val="both"/>
        <w:rPr>
          <w:rFonts w:ascii="Times New Roman" w:hAnsi="Times New Roman" w:cs="Times New Roman"/>
          <w:i/>
          <w:sz w:val="28"/>
          <w:szCs w:val="28"/>
        </w:rPr>
      </w:pPr>
      <w:r w:rsidRPr="009C0DBC">
        <w:rPr>
          <w:rFonts w:ascii="Times New Roman" w:hAnsi="Times New Roman" w:cs="Times New Roman"/>
          <w:i/>
          <w:sz w:val="28"/>
          <w:szCs w:val="28"/>
        </w:rPr>
        <w:t>(в ред от 27.12.2023 № 957)</w:t>
      </w:r>
    </w:p>
    <w:p w:rsidR="000B10C7" w:rsidRPr="00965004" w:rsidRDefault="000B10C7" w:rsidP="000B10C7">
      <w:pPr>
        <w:numPr>
          <w:ilvl w:val="0"/>
          <w:numId w:val="9"/>
        </w:numPr>
        <w:tabs>
          <w:tab w:val="left" w:pos="567"/>
        </w:tabs>
        <w:suppressAutoHyphens/>
        <w:spacing w:after="0" w:line="240" w:lineRule="auto"/>
        <w:ind w:left="0" w:firstLine="709"/>
        <w:jc w:val="both"/>
        <w:rPr>
          <w:rFonts w:ascii="Times New Roman" w:hAnsi="Times New Roman" w:cs="Times New Roman"/>
          <w:sz w:val="28"/>
          <w:szCs w:val="28"/>
        </w:rPr>
      </w:pPr>
      <w:r w:rsidRPr="00965004">
        <w:rPr>
          <w:rFonts w:ascii="Times New Roman" w:hAnsi="Times New Roman" w:cs="Times New Roman"/>
          <w:sz w:val="28"/>
          <w:szCs w:val="28"/>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965004">
        <w:rPr>
          <w:rFonts w:ascii="Times New Roman" w:hAnsi="Times New Roman" w:cs="Times New Roman"/>
          <w:sz w:val="28"/>
          <w:szCs w:val="28"/>
        </w:rPr>
        <w:br/>
        <w:t>в сфере земельных отношений».</w:t>
      </w:r>
    </w:p>
    <w:p w:rsidR="000B10C7" w:rsidRDefault="000B10C7" w:rsidP="000B10C7">
      <w:pPr>
        <w:widowControl w:val="0"/>
        <w:tabs>
          <w:tab w:val="left" w:pos="-3969"/>
        </w:tabs>
        <w:autoSpaceDE w:val="0"/>
        <w:autoSpaceDN w:val="0"/>
        <w:adjustRightInd w:val="0"/>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sz w:val="28"/>
          <w:szCs w:val="28"/>
        </w:rPr>
        <w:t>4. Опубликовать настоящее постановление в газете «Наш район» и разместить на официальном сайте администрации Ханты-Мансийского района.</w:t>
      </w:r>
    </w:p>
    <w:p w:rsidR="000B10C7" w:rsidRPr="006D636C" w:rsidRDefault="000B10C7" w:rsidP="000B10C7">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0B10C7" w:rsidRDefault="000B10C7" w:rsidP="000B10C7">
      <w:pPr>
        <w:tabs>
          <w:tab w:val="left" w:pos="-3969"/>
        </w:tabs>
        <w:autoSpaceDE w:val="0"/>
        <w:autoSpaceDN w:val="0"/>
        <w:adjustRightInd w:val="0"/>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sz w:val="28"/>
          <w:szCs w:val="28"/>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965004">
        <w:rPr>
          <w:rFonts w:ascii="Times New Roman" w:hAnsi="Times New Roman" w:cs="Times New Roman"/>
          <w:sz w:val="28"/>
          <w:szCs w:val="28"/>
        </w:rPr>
        <w:br/>
        <w:t xml:space="preserve">пункта 46 приложения 7, пункта 45 приложения 8, пункта 44 </w:t>
      </w:r>
      <w:r w:rsidRPr="00965004">
        <w:rPr>
          <w:rFonts w:ascii="Times New Roman" w:hAnsi="Times New Roman" w:cs="Times New Roman"/>
          <w:sz w:val="28"/>
          <w:szCs w:val="28"/>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965004">
        <w:rPr>
          <w:rFonts w:ascii="Times New Roman" w:hAnsi="Times New Roman" w:cs="Times New Roman"/>
          <w:sz w:val="28"/>
          <w:szCs w:val="28"/>
        </w:rPr>
        <w:br/>
        <w:t>но не позднее 31 декабря 2018 года.</w:t>
      </w:r>
    </w:p>
    <w:p w:rsidR="000B10C7" w:rsidRPr="006D636C" w:rsidRDefault="000B10C7" w:rsidP="000B10C7">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0B10C7" w:rsidRDefault="000B10C7" w:rsidP="000B10C7">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65004">
        <w:rPr>
          <w:rFonts w:ascii="Times New Roman" w:eastAsia="Times New Roman" w:hAnsi="Times New Roman" w:cs="Times New Roman"/>
          <w:sz w:val="28"/>
          <w:szCs w:val="28"/>
        </w:rPr>
        <w:t xml:space="preserve">6. </w:t>
      </w:r>
      <w:bookmarkStart w:id="2" w:name="_Hlk140753939"/>
      <w:bookmarkStart w:id="3" w:name="_Hlk143154986"/>
      <w:r w:rsidRPr="009C0DBC">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w:t>
      </w:r>
      <w:bookmarkEnd w:id="2"/>
      <w:r w:rsidRPr="009C0DBC">
        <w:rPr>
          <w:rFonts w:ascii="Times New Roman" w:eastAsia="Times New Roman" w:hAnsi="Times New Roman" w:cs="Times New Roman"/>
          <w:sz w:val="28"/>
          <w:szCs w:val="28"/>
          <w:lang w:eastAsia="ar-SA"/>
        </w:rPr>
        <w:t>первого заместителя главы Ханты-Мансийского района</w:t>
      </w:r>
      <w:bookmarkEnd w:id="3"/>
      <w:r w:rsidRPr="00965004">
        <w:rPr>
          <w:rFonts w:ascii="Times New Roman" w:eastAsia="Times New Roman" w:hAnsi="Times New Roman" w:cs="Times New Roman"/>
          <w:sz w:val="28"/>
          <w:szCs w:val="28"/>
        </w:rPr>
        <w:t>.</w:t>
      </w:r>
    </w:p>
    <w:p w:rsidR="000B10C7" w:rsidRPr="006D636C" w:rsidRDefault="000B10C7" w:rsidP="000B10C7">
      <w:pPr>
        <w:tabs>
          <w:tab w:val="left" w:pos="-3969"/>
        </w:tabs>
        <w:autoSpaceDE w:val="0"/>
        <w:autoSpaceDN w:val="0"/>
        <w:adjustRightInd w:val="0"/>
        <w:spacing w:after="0" w:line="240" w:lineRule="auto"/>
        <w:ind w:firstLine="720"/>
        <w:jc w:val="both"/>
        <w:rPr>
          <w:rFonts w:ascii="Times New Roman" w:hAnsi="Times New Roman" w:cs="Times New Roman"/>
          <w:bCs/>
          <w:i/>
          <w:sz w:val="28"/>
          <w:szCs w:val="28"/>
        </w:rPr>
      </w:pPr>
      <w:r w:rsidRPr="006D636C">
        <w:rPr>
          <w:rFonts w:ascii="Times New Roman" w:hAnsi="Times New Roman" w:cs="Times New Roman"/>
          <w:i/>
          <w:sz w:val="28"/>
          <w:szCs w:val="28"/>
        </w:rPr>
        <w:lastRenderedPageBreak/>
        <w:t>(в ред от 27.12.2023 № 957)</w:t>
      </w:r>
    </w:p>
    <w:p w:rsidR="00843D43" w:rsidRPr="00843D43" w:rsidRDefault="00843D43" w:rsidP="00843D43">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p>
    <w:p w:rsidR="00843D43" w:rsidRPr="00843D43" w:rsidRDefault="00843D43" w:rsidP="00843D43">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p>
    <w:p w:rsidR="00843D43" w:rsidRPr="00843D43" w:rsidRDefault="00843D43" w:rsidP="00843D43">
      <w:pPr>
        <w:widowControl w:val="0"/>
        <w:suppressAutoHyphens/>
        <w:autoSpaceDE w:val="0"/>
        <w:autoSpaceDN w:val="0"/>
        <w:spacing w:after="0" w:line="240" w:lineRule="auto"/>
        <w:rPr>
          <w:rFonts w:ascii="Times New Roman" w:eastAsia="Times New Roman" w:hAnsi="Times New Roman" w:cs="Times New Roman"/>
          <w:sz w:val="28"/>
          <w:szCs w:val="28"/>
          <w:lang w:eastAsia="ar-SA"/>
        </w:rPr>
      </w:pPr>
      <w:r w:rsidRPr="00843D43">
        <w:rPr>
          <w:rFonts w:ascii="Times New Roman" w:eastAsia="Times New Roman" w:hAnsi="Times New Roman" w:cs="Times New Roman"/>
          <w:sz w:val="28"/>
          <w:szCs w:val="28"/>
          <w:lang w:eastAsia="en-US"/>
        </w:rPr>
        <w:t>Глава Ханты-Мансийского района                                               К.Р.Минулин</w:t>
      </w:r>
    </w:p>
    <w:p w:rsidR="00843D43" w:rsidRDefault="00843D43" w:rsidP="00CB1A14">
      <w:pPr>
        <w:pStyle w:val="1"/>
        <w:jc w:val="right"/>
        <w:rPr>
          <w:b w:val="0"/>
          <w:sz w:val="28"/>
          <w:szCs w:val="28"/>
        </w:rPr>
      </w:pPr>
    </w:p>
    <w:p w:rsidR="00A83D2F" w:rsidRDefault="00A83D2F" w:rsidP="00CB1A14">
      <w:pPr>
        <w:pStyle w:val="1"/>
        <w:jc w:val="right"/>
        <w:rPr>
          <w:b w:val="0"/>
          <w:sz w:val="28"/>
          <w:szCs w:val="28"/>
        </w:rPr>
      </w:pPr>
    </w:p>
    <w:p w:rsidR="00A83D2F" w:rsidRDefault="00A83D2F" w:rsidP="00CB1A14">
      <w:pPr>
        <w:pStyle w:val="1"/>
        <w:jc w:val="right"/>
        <w:rPr>
          <w:b w:val="0"/>
          <w:sz w:val="28"/>
          <w:szCs w:val="28"/>
        </w:rPr>
      </w:pPr>
    </w:p>
    <w:p w:rsidR="00A83D2F" w:rsidRDefault="00A83D2F" w:rsidP="00CB1A14">
      <w:pPr>
        <w:pStyle w:val="1"/>
        <w:jc w:val="right"/>
        <w:rPr>
          <w:b w:val="0"/>
          <w:sz w:val="28"/>
          <w:szCs w:val="28"/>
        </w:rPr>
      </w:pPr>
    </w:p>
    <w:p w:rsidR="008B2A42" w:rsidRPr="00FE4A2F" w:rsidRDefault="008B2A42" w:rsidP="00CB1A14">
      <w:pPr>
        <w:pStyle w:val="1"/>
        <w:jc w:val="right"/>
        <w:rPr>
          <w:b w:val="0"/>
          <w:bCs/>
          <w:sz w:val="28"/>
          <w:szCs w:val="28"/>
          <w:lang w:bidi="ru-RU"/>
        </w:rPr>
      </w:pPr>
      <w:r w:rsidRPr="00FE4A2F">
        <w:rPr>
          <w:b w:val="0"/>
          <w:sz w:val="28"/>
          <w:szCs w:val="28"/>
        </w:rPr>
        <w:t xml:space="preserve">Приложение </w:t>
      </w:r>
      <w:r w:rsidR="005A61FC">
        <w:rPr>
          <w:b w:val="0"/>
          <w:sz w:val="28"/>
          <w:szCs w:val="28"/>
        </w:rPr>
        <w:t>9</w:t>
      </w:r>
      <w:r w:rsidRPr="00FE4A2F">
        <w:rPr>
          <w:b w:val="0"/>
          <w:sz w:val="28"/>
          <w:szCs w:val="28"/>
        </w:rPr>
        <w:br/>
        <w:t>к постановлению администрации</w:t>
      </w:r>
      <w:r w:rsidRPr="00FE4A2F">
        <w:rPr>
          <w:b w:val="0"/>
          <w:sz w:val="28"/>
          <w:szCs w:val="28"/>
        </w:rPr>
        <w:br/>
        <w:t>Ханты-Мансийского района</w:t>
      </w:r>
      <w:r w:rsidRPr="00FE4A2F">
        <w:rPr>
          <w:b w:val="0"/>
          <w:sz w:val="28"/>
          <w:szCs w:val="28"/>
        </w:rPr>
        <w:br/>
        <w:t>от 29.03.2018 № 119</w:t>
      </w:r>
    </w:p>
    <w:p w:rsidR="008B2A42" w:rsidRPr="00FE4A2F" w:rsidRDefault="008B2A42" w:rsidP="00F86147">
      <w:pPr>
        <w:widowControl w:val="0"/>
        <w:spacing w:after="0" w:line="240" w:lineRule="auto"/>
        <w:jc w:val="center"/>
        <w:rPr>
          <w:rFonts w:ascii="Times New Roman" w:eastAsia="Times New Roman" w:hAnsi="Times New Roman" w:cs="Times New Roman"/>
          <w:bCs/>
          <w:sz w:val="28"/>
          <w:szCs w:val="28"/>
          <w:lang w:bidi="ru-RU"/>
        </w:rPr>
      </w:pPr>
    </w:p>
    <w:p w:rsidR="008B2A42" w:rsidRPr="005A61FC" w:rsidRDefault="008B2A42" w:rsidP="00F86147">
      <w:pPr>
        <w:spacing w:after="0" w:line="240" w:lineRule="auto"/>
        <w:jc w:val="center"/>
        <w:rPr>
          <w:rFonts w:ascii="Times New Roman" w:eastAsia="Times New Roman" w:hAnsi="Times New Roman" w:cs="Times New Roman"/>
          <w:bCs/>
          <w:sz w:val="28"/>
          <w:szCs w:val="28"/>
          <w:lang w:bidi="ru-RU"/>
        </w:rPr>
      </w:pPr>
      <w:r w:rsidRPr="00FE4A2F">
        <w:rPr>
          <w:rFonts w:ascii="Times New Roman" w:eastAsia="Times New Roman" w:hAnsi="Times New Roman" w:cs="Times New Roman"/>
          <w:bCs/>
          <w:sz w:val="28"/>
          <w:szCs w:val="28"/>
          <w:lang w:bidi="ru-RU"/>
        </w:rPr>
        <w:t>Административный регламент предоставления</w:t>
      </w:r>
      <w:r w:rsidRPr="00FE4A2F">
        <w:rPr>
          <w:rFonts w:ascii="Times New Roman" w:eastAsia="Times New Roman" w:hAnsi="Times New Roman" w:cs="Times New Roman"/>
          <w:bCs/>
          <w:sz w:val="28"/>
          <w:szCs w:val="28"/>
          <w:lang w:bidi="ru-RU"/>
        </w:rPr>
        <w:br/>
        <w:t xml:space="preserve">муниципальной услуги </w:t>
      </w:r>
      <w:r w:rsidR="005A61FC" w:rsidRPr="005A61FC">
        <w:rPr>
          <w:rFonts w:ascii="Times New Roman" w:eastAsia="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w:t>
      </w:r>
      <w:r w:rsidR="005A61FC">
        <w:rPr>
          <w:rFonts w:ascii="Times New Roman" w:eastAsia="Times New Roman" w:hAnsi="Times New Roman" w:cs="Times New Roman"/>
          <w:bCs/>
          <w:sz w:val="28"/>
          <w:szCs w:val="28"/>
          <w:lang w:bidi="ru-RU"/>
        </w:rPr>
        <w:t xml:space="preserve"> </w:t>
      </w:r>
      <w:r w:rsidR="005A61FC" w:rsidRPr="005A61FC">
        <w:rPr>
          <w:rFonts w:ascii="Times New Roman" w:eastAsia="Times New Roman" w:hAnsi="Times New Roman" w:cs="Times New Roman"/>
          <w:bCs/>
          <w:sz w:val="28"/>
          <w:szCs w:val="28"/>
          <w:lang w:bidi="ru-RU"/>
        </w:rPr>
        <w:t>земельного участка, находящегося в муниципальной собственности</w:t>
      </w:r>
      <w:r w:rsidR="00D4779C">
        <w:rPr>
          <w:rFonts w:ascii="Times New Roman" w:eastAsia="Times New Roman" w:hAnsi="Times New Roman" w:cs="Times New Roman"/>
          <w:bCs/>
          <w:sz w:val="28"/>
          <w:szCs w:val="28"/>
          <w:lang w:bidi="ru-RU"/>
        </w:rPr>
        <w:t xml:space="preserve"> </w:t>
      </w:r>
      <w:r w:rsidR="00D4779C" w:rsidRPr="00D4779C">
        <w:rPr>
          <w:rFonts w:ascii="Times New Roman" w:eastAsia="Times New Roman" w:hAnsi="Times New Roman" w:cs="Times New Roman"/>
          <w:bCs/>
          <w:sz w:val="28"/>
          <w:szCs w:val="28"/>
          <w:lang w:bidi="ru-RU"/>
        </w:rPr>
        <w:t>или государственная собственность на которы</w:t>
      </w:r>
      <w:r w:rsidR="00D4779C">
        <w:rPr>
          <w:rFonts w:ascii="Times New Roman" w:eastAsia="Times New Roman" w:hAnsi="Times New Roman" w:cs="Times New Roman"/>
          <w:bCs/>
          <w:sz w:val="28"/>
          <w:szCs w:val="28"/>
          <w:lang w:bidi="ru-RU"/>
        </w:rPr>
        <w:t>й</w:t>
      </w:r>
      <w:r w:rsidR="00D4779C" w:rsidRPr="00D4779C">
        <w:rPr>
          <w:rFonts w:ascii="Times New Roman" w:eastAsia="Times New Roman" w:hAnsi="Times New Roman" w:cs="Times New Roman"/>
          <w:bCs/>
          <w:sz w:val="28"/>
          <w:szCs w:val="28"/>
          <w:lang w:bidi="ru-RU"/>
        </w:rPr>
        <w:t xml:space="preserve"> не разграничена</w:t>
      </w:r>
      <w:r w:rsidR="005A61FC" w:rsidRPr="005A61FC">
        <w:rPr>
          <w:rFonts w:ascii="Times New Roman" w:eastAsia="Times New Roman" w:hAnsi="Times New Roman" w:cs="Times New Roman"/>
          <w:bCs/>
          <w:sz w:val="28"/>
          <w:szCs w:val="28"/>
          <w:lang w:bidi="ru-RU"/>
        </w:rPr>
        <w:t xml:space="preserve">, </w:t>
      </w:r>
      <w:r w:rsidR="00C67CCB">
        <w:rPr>
          <w:rFonts w:ascii="Times New Roman" w:eastAsia="Times New Roman" w:hAnsi="Times New Roman" w:cs="Times New Roman"/>
          <w:bCs/>
          <w:sz w:val="28"/>
          <w:szCs w:val="28"/>
          <w:lang w:bidi="ru-RU"/>
        </w:rPr>
        <w:br/>
      </w:r>
      <w:r w:rsidR="005A61FC" w:rsidRPr="005A61FC">
        <w:rPr>
          <w:rFonts w:ascii="Times New Roman" w:eastAsia="Times New Roman" w:hAnsi="Times New Roman" w:cs="Times New Roman"/>
          <w:bCs/>
          <w:sz w:val="28"/>
          <w:szCs w:val="28"/>
          <w:lang w:bidi="ru-RU"/>
        </w:rPr>
        <w:t>без проведения торгов»</w:t>
      </w:r>
    </w:p>
    <w:p w:rsidR="008B2A42" w:rsidRPr="00FE4A2F" w:rsidRDefault="008B2A42" w:rsidP="00F86147">
      <w:pPr>
        <w:widowControl w:val="0"/>
        <w:spacing w:after="0" w:line="240" w:lineRule="auto"/>
        <w:jc w:val="center"/>
        <w:rPr>
          <w:rFonts w:ascii="Times New Roman" w:hAnsi="Times New Roman" w:cs="Times New Roman"/>
          <w:sz w:val="28"/>
          <w:szCs w:val="28"/>
        </w:rPr>
      </w:pPr>
      <w:bookmarkStart w:id="4" w:name="_Toc80979853"/>
    </w:p>
    <w:p w:rsidR="008B2A42" w:rsidRPr="006459F6" w:rsidRDefault="008B2A42" w:rsidP="00F86147">
      <w:pPr>
        <w:pStyle w:val="a6"/>
        <w:keepNext/>
        <w:numPr>
          <w:ilvl w:val="0"/>
          <w:numId w:val="3"/>
        </w:numPr>
        <w:tabs>
          <w:tab w:val="left" w:pos="284"/>
        </w:tabs>
        <w:spacing w:after="0" w:line="240" w:lineRule="auto"/>
        <w:ind w:left="0" w:firstLine="0"/>
        <w:jc w:val="center"/>
        <w:outlineLvl w:val="1"/>
        <w:rPr>
          <w:rFonts w:ascii="Times New Roman" w:hAnsi="Times New Roman"/>
          <w:sz w:val="28"/>
          <w:szCs w:val="28"/>
        </w:rPr>
      </w:pPr>
      <w:r w:rsidRPr="006459F6">
        <w:rPr>
          <w:rFonts w:ascii="Times New Roman" w:hAnsi="Times New Roman"/>
          <w:sz w:val="28"/>
          <w:szCs w:val="28"/>
        </w:rPr>
        <w:t>Общие положения</w:t>
      </w:r>
      <w:bookmarkEnd w:id="4"/>
    </w:p>
    <w:p w:rsidR="008B2A42" w:rsidRPr="006459F6" w:rsidRDefault="008B2A42" w:rsidP="00F86147">
      <w:pPr>
        <w:widowControl w:val="0"/>
        <w:spacing w:after="0" w:line="240" w:lineRule="auto"/>
        <w:jc w:val="center"/>
        <w:rPr>
          <w:rFonts w:ascii="Times New Roman" w:hAnsi="Times New Roman" w:cs="Times New Roman"/>
          <w:sz w:val="28"/>
          <w:szCs w:val="28"/>
        </w:rPr>
      </w:pPr>
    </w:p>
    <w:p w:rsidR="008B2A42" w:rsidRPr="006459F6" w:rsidRDefault="008B2A42" w:rsidP="00F86147">
      <w:pPr>
        <w:pStyle w:val="a6"/>
        <w:keepNext/>
        <w:tabs>
          <w:tab w:val="left" w:pos="284"/>
        </w:tabs>
        <w:spacing w:after="0" w:line="240" w:lineRule="auto"/>
        <w:ind w:left="0" w:firstLine="709"/>
        <w:jc w:val="center"/>
        <w:outlineLvl w:val="1"/>
        <w:rPr>
          <w:rFonts w:ascii="Times New Roman" w:hAnsi="Times New Roman"/>
          <w:sz w:val="28"/>
          <w:szCs w:val="28"/>
        </w:rPr>
      </w:pPr>
      <w:r w:rsidRPr="006459F6">
        <w:rPr>
          <w:rFonts w:ascii="Times New Roman" w:hAnsi="Times New Roman"/>
          <w:sz w:val="28"/>
          <w:szCs w:val="28"/>
        </w:rPr>
        <w:t>Предмет регулирования Административного регламента</w:t>
      </w:r>
    </w:p>
    <w:p w:rsidR="008B2A42" w:rsidRPr="006459F6" w:rsidRDefault="008B2A42" w:rsidP="00F86147">
      <w:pPr>
        <w:spacing w:after="0" w:line="240" w:lineRule="auto"/>
        <w:ind w:firstLine="709"/>
        <w:jc w:val="both"/>
        <w:rPr>
          <w:rFonts w:ascii="Times New Roman" w:hAnsi="Times New Roman" w:cs="Times New Roman"/>
          <w:sz w:val="28"/>
          <w:szCs w:val="28"/>
        </w:rPr>
      </w:pPr>
    </w:p>
    <w:p w:rsidR="00D4779C" w:rsidRPr="006459F6" w:rsidRDefault="008B2A42" w:rsidP="00F86147">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 xml:space="preserve">1.1. Административный регламент предоставления муниципальной услуги </w:t>
      </w:r>
      <w:r w:rsidR="00D4779C" w:rsidRPr="006459F6">
        <w:rPr>
          <w:rFonts w:ascii="Times New Roman" w:hAnsi="Times New Roman" w:cs="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459F6">
        <w:rPr>
          <w:rFonts w:ascii="Times New Roman" w:hAnsi="Times New Roman" w:cs="Times New Roman"/>
          <w:sz w:val="28"/>
          <w:szCs w:val="28"/>
        </w:rPr>
        <w:t xml:space="preserve">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(далее </w:t>
      </w:r>
      <w:r w:rsidR="00BB1E37" w:rsidRPr="006459F6">
        <w:rPr>
          <w:rFonts w:ascii="Times New Roman" w:hAnsi="Times New Roman" w:cs="Times New Roman"/>
          <w:sz w:val="28"/>
          <w:szCs w:val="28"/>
        </w:rPr>
        <w:t>–</w:t>
      </w:r>
      <w:r w:rsidRPr="006459F6">
        <w:rPr>
          <w:rFonts w:ascii="Times New Roman" w:hAnsi="Times New Roman" w:cs="Times New Roman"/>
          <w:sz w:val="28"/>
          <w:szCs w:val="28"/>
        </w:rPr>
        <w:t xml:space="preserve"> Административный регламент) разработан</w:t>
      </w:r>
      <w:r w:rsidR="00D4779C" w:rsidRPr="006459F6">
        <w:rPr>
          <w:rFonts w:ascii="Times New Roman" w:hAnsi="Times New Roman" w:cs="Times New Roman"/>
          <w:sz w:val="28"/>
          <w:szCs w:val="28"/>
        </w:rPr>
        <w:t xml:space="preserve"> </w:t>
      </w:r>
      <w:r w:rsidRPr="006459F6">
        <w:rPr>
          <w:rFonts w:ascii="Times New Roman" w:hAnsi="Times New Roman" w:cs="Times New Roman"/>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w:t>
      </w:r>
      <w:r w:rsidR="00B3216F" w:rsidRPr="006459F6">
        <w:rPr>
          <w:rFonts w:ascii="Times New Roman" w:hAnsi="Times New Roman" w:cs="Times New Roman"/>
          <w:sz w:val="28"/>
          <w:szCs w:val="28"/>
        </w:rPr>
        <w:t>(</w:t>
      </w:r>
      <w:r w:rsidRPr="006459F6">
        <w:rPr>
          <w:rFonts w:ascii="Times New Roman" w:hAnsi="Times New Roman" w:cs="Times New Roman"/>
          <w:sz w:val="28"/>
          <w:szCs w:val="28"/>
        </w:rPr>
        <w:t>административных процедур</w:t>
      </w:r>
      <w:r w:rsidR="00B3216F" w:rsidRPr="006459F6">
        <w:rPr>
          <w:rFonts w:ascii="Times New Roman" w:hAnsi="Times New Roman" w:cs="Times New Roman"/>
          <w:sz w:val="28"/>
          <w:szCs w:val="28"/>
        </w:rPr>
        <w:t>)</w:t>
      </w:r>
      <w:r w:rsidRPr="006459F6">
        <w:rPr>
          <w:rFonts w:ascii="Times New Roman" w:hAnsi="Times New Roman" w:cs="Times New Roman"/>
          <w:sz w:val="28"/>
          <w:szCs w:val="28"/>
        </w:rPr>
        <w:t xml:space="preserve"> </w:t>
      </w:r>
      <w:r w:rsidR="004666A2" w:rsidRPr="006459F6">
        <w:rPr>
          <w:rFonts w:ascii="Times New Roman" w:hAnsi="Times New Roman" w:cs="Times New Roman"/>
          <w:sz w:val="28"/>
          <w:szCs w:val="28"/>
        </w:rPr>
        <w:t xml:space="preserve">при осуществлении полномочий </w:t>
      </w:r>
      <w:r w:rsidR="00F86147">
        <w:rPr>
          <w:rFonts w:ascii="Times New Roman" w:hAnsi="Times New Roman" w:cs="Times New Roman"/>
          <w:sz w:val="28"/>
          <w:szCs w:val="28"/>
        </w:rPr>
        <w:br/>
      </w:r>
      <w:r w:rsidR="004666A2" w:rsidRPr="006459F6">
        <w:rPr>
          <w:rFonts w:ascii="Times New Roman" w:hAnsi="Times New Roman" w:cs="Times New Roman"/>
          <w:sz w:val="28"/>
          <w:szCs w:val="28"/>
        </w:rPr>
        <w:t>по предоставлени</w:t>
      </w:r>
      <w:r w:rsidR="00BF32CB">
        <w:rPr>
          <w:rFonts w:ascii="Times New Roman" w:hAnsi="Times New Roman" w:cs="Times New Roman"/>
          <w:sz w:val="28"/>
          <w:szCs w:val="28"/>
        </w:rPr>
        <w:t>ю</w:t>
      </w:r>
      <w:r w:rsidR="00D4779C" w:rsidRPr="006459F6">
        <w:rPr>
          <w:rFonts w:ascii="Times New Roman" w:hAnsi="Times New Roman" w:cs="Times New Roman"/>
          <w:sz w:val="28"/>
          <w:szCs w:val="28"/>
        </w:rPr>
        <w:t xml:space="preserve"> </w:t>
      </w:r>
      <w:r w:rsidR="006459F6">
        <w:rPr>
          <w:rFonts w:ascii="Times New Roman" w:hAnsi="Times New Roman" w:cs="Times New Roman"/>
          <w:sz w:val="28"/>
          <w:szCs w:val="28"/>
        </w:rPr>
        <w:t xml:space="preserve">в </w:t>
      </w:r>
      <w:r w:rsidR="004666A2" w:rsidRPr="006459F6">
        <w:rPr>
          <w:rFonts w:ascii="Times New Roman" w:hAnsi="Times New Roman" w:cs="Times New Roman"/>
          <w:sz w:val="28"/>
          <w:szCs w:val="28"/>
        </w:rPr>
        <w:t>собственность, аренду, постоянное (бессрочное) пользов</w:t>
      </w:r>
      <w:r w:rsidR="006459F6">
        <w:rPr>
          <w:rFonts w:ascii="Times New Roman" w:hAnsi="Times New Roman" w:cs="Times New Roman"/>
          <w:sz w:val="28"/>
          <w:szCs w:val="28"/>
        </w:rPr>
        <w:t xml:space="preserve">ание, безвозмездное пользование </w:t>
      </w:r>
      <w:r w:rsidR="004666A2" w:rsidRPr="006459F6">
        <w:rPr>
          <w:rFonts w:ascii="Times New Roman" w:hAnsi="Times New Roman" w:cs="Times New Roman"/>
          <w:sz w:val="28"/>
          <w:szCs w:val="28"/>
        </w:rPr>
        <w:t xml:space="preserve">земельного участка, </w:t>
      </w:r>
      <w:r w:rsidR="00D4779C"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 без проведения торгов</w:t>
      </w:r>
      <w:r w:rsidR="004666A2" w:rsidRPr="006459F6">
        <w:rPr>
          <w:rFonts w:ascii="Times New Roman" w:hAnsi="Times New Roman" w:cs="Times New Roman"/>
          <w:sz w:val="28"/>
          <w:szCs w:val="28"/>
        </w:rPr>
        <w:t xml:space="preserve"> </w:t>
      </w:r>
      <w:r w:rsidRPr="006459F6">
        <w:rPr>
          <w:rFonts w:ascii="Times New Roman" w:hAnsi="Times New Roman" w:cs="Times New Roman"/>
          <w:sz w:val="28"/>
          <w:szCs w:val="28"/>
        </w:rPr>
        <w:t>администраци</w:t>
      </w:r>
      <w:r w:rsidR="00D66A90">
        <w:rPr>
          <w:rFonts w:ascii="Times New Roman" w:hAnsi="Times New Roman" w:cs="Times New Roman"/>
          <w:sz w:val="28"/>
          <w:szCs w:val="28"/>
        </w:rPr>
        <w:t>ей</w:t>
      </w:r>
      <w:r w:rsidRPr="006459F6">
        <w:rPr>
          <w:rFonts w:ascii="Times New Roman" w:hAnsi="Times New Roman" w:cs="Times New Roman"/>
          <w:sz w:val="28"/>
          <w:szCs w:val="28"/>
        </w:rPr>
        <w:t xml:space="preserve"> Ханты-Мансийского района (далее </w:t>
      </w:r>
      <w:r w:rsidR="00BB1E37" w:rsidRPr="006459F6">
        <w:rPr>
          <w:rFonts w:ascii="Times New Roman" w:hAnsi="Times New Roman" w:cs="Times New Roman"/>
          <w:sz w:val="28"/>
          <w:szCs w:val="28"/>
        </w:rPr>
        <w:t>–</w:t>
      </w:r>
      <w:r w:rsidRPr="006459F6">
        <w:rPr>
          <w:rFonts w:ascii="Times New Roman" w:hAnsi="Times New Roman" w:cs="Times New Roman"/>
          <w:sz w:val="28"/>
          <w:szCs w:val="28"/>
        </w:rPr>
        <w:t xml:space="preserve"> Уполномоченный орган).</w:t>
      </w:r>
    </w:p>
    <w:p w:rsidR="00D4779C" w:rsidRPr="006459F6" w:rsidRDefault="00D4779C" w:rsidP="00F86147">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Возможные цели обращения:</w:t>
      </w:r>
    </w:p>
    <w:p w:rsidR="00D4779C" w:rsidRPr="006459F6" w:rsidRDefault="00D4779C" w:rsidP="00C67CCB">
      <w:pPr>
        <w:pStyle w:val="a6"/>
        <w:widowControl w:val="0"/>
        <w:tabs>
          <w:tab w:val="left" w:pos="1062"/>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 xml:space="preserve">находящегося </w:t>
      </w:r>
      <w:r w:rsidR="00F86147">
        <w:rPr>
          <w:rFonts w:ascii="Times New Roman" w:hAnsi="Times New Roman"/>
          <w:bCs/>
          <w:sz w:val="28"/>
          <w:szCs w:val="28"/>
          <w:lang w:bidi="ru-RU"/>
        </w:rPr>
        <w:br/>
      </w:r>
      <w:r w:rsidRPr="006459F6">
        <w:rPr>
          <w:rFonts w:ascii="Times New Roman" w:hAnsi="Times New Roman"/>
          <w:bCs/>
          <w:sz w:val="28"/>
          <w:szCs w:val="28"/>
          <w:lang w:bidi="ru-RU"/>
        </w:rPr>
        <w:t xml:space="preserve">в муниципальной собственности или государственная собственность </w:t>
      </w:r>
      <w:r w:rsidR="00F86147">
        <w:rPr>
          <w:rFonts w:ascii="Times New Roman" w:hAnsi="Times New Roman"/>
          <w:bCs/>
          <w:sz w:val="28"/>
          <w:szCs w:val="28"/>
          <w:lang w:bidi="ru-RU"/>
        </w:rPr>
        <w:br/>
      </w:r>
      <w:r w:rsidRPr="006459F6">
        <w:rPr>
          <w:rFonts w:ascii="Times New Roman" w:hAnsi="Times New Roman"/>
          <w:bCs/>
          <w:sz w:val="28"/>
          <w:szCs w:val="28"/>
          <w:lang w:bidi="ru-RU"/>
        </w:rPr>
        <w:t>на который не разграничена</w:t>
      </w:r>
      <w:r w:rsidRPr="006459F6">
        <w:rPr>
          <w:rFonts w:ascii="Times New Roman" w:hAnsi="Times New Roman"/>
          <w:sz w:val="28"/>
          <w:szCs w:val="28"/>
        </w:rPr>
        <w:t>, в собственность за плату без проведения торгов;</w:t>
      </w:r>
    </w:p>
    <w:p w:rsidR="00D4779C" w:rsidRPr="006459F6" w:rsidRDefault="00D4779C" w:rsidP="00C67CCB">
      <w:pPr>
        <w:pStyle w:val="a6"/>
        <w:widowControl w:val="0"/>
        <w:tabs>
          <w:tab w:val="left" w:pos="1062"/>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 xml:space="preserve">находящегося </w:t>
      </w:r>
      <w:r w:rsidR="00F86147">
        <w:rPr>
          <w:rFonts w:ascii="Times New Roman" w:hAnsi="Times New Roman"/>
          <w:bCs/>
          <w:sz w:val="28"/>
          <w:szCs w:val="28"/>
          <w:lang w:bidi="ru-RU"/>
        </w:rPr>
        <w:br/>
      </w:r>
      <w:r w:rsidRPr="006459F6">
        <w:rPr>
          <w:rFonts w:ascii="Times New Roman" w:hAnsi="Times New Roman"/>
          <w:bCs/>
          <w:sz w:val="28"/>
          <w:szCs w:val="28"/>
          <w:lang w:bidi="ru-RU"/>
        </w:rPr>
        <w:lastRenderedPageBreak/>
        <w:t xml:space="preserve">в муниципальной собственности или государственная собственность </w:t>
      </w:r>
      <w:r w:rsidR="00F86147">
        <w:rPr>
          <w:rFonts w:ascii="Times New Roman" w:hAnsi="Times New Roman"/>
          <w:bCs/>
          <w:sz w:val="28"/>
          <w:szCs w:val="28"/>
          <w:lang w:bidi="ru-RU"/>
        </w:rPr>
        <w:br/>
      </w:r>
      <w:r w:rsidRPr="006459F6">
        <w:rPr>
          <w:rFonts w:ascii="Times New Roman" w:hAnsi="Times New Roman"/>
          <w:bCs/>
          <w:sz w:val="28"/>
          <w:szCs w:val="28"/>
          <w:lang w:bidi="ru-RU"/>
        </w:rPr>
        <w:t>на который не разграничена</w:t>
      </w:r>
      <w:r w:rsidRPr="006459F6">
        <w:rPr>
          <w:rFonts w:ascii="Times New Roman" w:hAnsi="Times New Roman"/>
          <w:sz w:val="28"/>
          <w:szCs w:val="28"/>
        </w:rPr>
        <w:t>, в аренду без проведения торгов;</w:t>
      </w:r>
    </w:p>
    <w:p w:rsidR="00F53138" w:rsidRPr="006459F6" w:rsidRDefault="00D4779C" w:rsidP="00C67CCB">
      <w:pPr>
        <w:pStyle w:val="a6"/>
        <w:widowControl w:val="0"/>
        <w:tabs>
          <w:tab w:val="left" w:pos="1062"/>
        </w:tabs>
        <w:autoSpaceDE w:val="0"/>
        <w:autoSpaceDN w:val="0"/>
        <w:spacing w:after="0" w:line="240" w:lineRule="auto"/>
        <w:ind w:left="0" w:firstLine="709"/>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Pr="006459F6">
        <w:rPr>
          <w:rFonts w:ascii="Times New Roman" w:hAnsi="Times New Roman"/>
          <w:bCs/>
          <w:sz w:val="28"/>
          <w:szCs w:val="28"/>
          <w:lang w:bidi="ru-RU"/>
        </w:rPr>
        <w:t xml:space="preserve">находящегося </w:t>
      </w:r>
      <w:r w:rsidR="00F86147">
        <w:rPr>
          <w:rFonts w:ascii="Times New Roman" w:hAnsi="Times New Roman"/>
          <w:bCs/>
          <w:sz w:val="28"/>
          <w:szCs w:val="28"/>
          <w:lang w:bidi="ru-RU"/>
        </w:rPr>
        <w:br/>
      </w:r>
      <w:r w:rsidRPr="006459F6">
        <w:rPr>
          <w:rFonts w:ascii="Times New Roman" w:hAnsi="Times New Roman"/>
          <w:bCs/>
          <w:sz w:val="28"/>
          <w:szCs w:val="28"/>
          <w:lang w:bidi="ru-RU"/>
        </w:rPr>
        <w:t xml:space="preserve">в муниципальной собственности или государственная собственность </w:t>
      </w:r>
      <w:r w:rsidR="00F86147">
        <w:rPr>
          <w:rFonts w:ascii="Times New Roman" w:hAnsi="Times New Roman"/>
          <w:bCs/>
          <w:sz w:val="28"/>
          <w:szCs w:val="28"/>
          <w:lang w:bidi="ru-RU"/>
        </w:rPr>
        <w:br/>
      </w:r>
      <w:r w:rsidRPr="006459F6">
        <w:rPr>
          <w:rFonts w:ascii="Times New Roman" w:hAnsi="Times New Roman"/>
          <w:bCs/>
          <w:sz w:val="28"/>
          <w:szCs w:val="28"/>
          <w:lang w:bidi="ru-RU"/>
        </w:rPr>
        <w:t>на который не разграничена</w:t>
      </w:r>
      <w:r w:rsidRPr="006459F6">
        <w:rPr>
          <w:rFonts w:ascii="Times New Roman" w:hAnsi="Times New Roman"/>
          <w:sz w:val="28"/>
          <w:szCs w:val="28"/>
        </w:rPr>
        <w:t>, в постоянное бессрочное пользование;</w:t>
      </w:r>
    </w:p>
    <w:p w:rsidR="00F53138" w:rsidRPr="006459F6" w:rsidRDefault="00D4779C" w:rsidP="00C67CCB">
      <w:pPr>
        <w:pStyle w:val="a6"/>
        <w:widowControl w:val="0"/>
        <w:tabs>
          <w:tab w:val="left" w:pos="1062"/>
        </w:tabs>
        <w:autoSpaceDE w:val="0"/>
        <w:autoSpaceDN w:val="0"/>
        <w:spacing w:after="0" w:line="240" w:lineRule="auto"/>
        <w:ind w:left="0" w:firstLine="709"/>
        <w:jc w:val="both"/>
        <w:rPr>
          <w:rFonts w:ascii="Times New Roman" w:hAnsi="Times New Roman"/>
          <w:sz w:val="28"/>
          <w:szCs w:val="28"/>
        </w:rPr>
      </w:pPr>
      <w:r w:rsidRPr="006459F6">
        <w:rPr>
          <w:rFonts w:ascii="Times New Roman" w:hAnsi="Times New Roman"/>
          <w:sz w:val="28"/>
          <w:szCs w:val="28"/>
        </w:rPr>
        <w:t xml:space="preserve">предоставление земельного участка, </w:t>
      </w:r>
      <w:r w:rsidR="00F86147">
        <w:rPr>
          <w:rFonts w:ascii="Times New Roman" w:hAnsi="Times New Roman"/>
          <w:bCs/>
          <w:sz w:val="28"/>
          <w:szCs w:val="28"/>
          <w:lang w:bidi="ru-RU"/>
        </w:rPr>
        <w:t xml:space="preserve">находящегося </w:t>
      </w:r>
      <w:r w:rsidR="00F86147">
        <w:rPr>
          <w:rFonts w:ascii="Times New Roman" w:hAnsi="Times New Roman"/>
          <w:bCs/>
          <w:sz w:val="28"/>
          <w:szCs w:val="28"/>
          <w:lang w:bidi="ru-RU"/>
        </w:rPr>
        <w:br/>
      </w:r>
      <w:r w:rsidRPr="006459F6">
        <w:rPr>
          <w:rFonts w:ascii="Times New Roman" w:hAnsi="Times New Roman"/>
          <w:bCs/>
          <w:sz w:val="28"/>
          <w:szCs w:val="28"/>
          <w:lang w:bidi="ru-RU"/>
        </w:rPr>
        <w:t xml:space="preserve">в муниципальной собственности или государственная собственность </w:t>
      </w:r>
      <w:r w:rsidR="00F86147">
        <w:rPr>
          <w:rFonts w:ascii="Times New Roman" w:hAnsi="Times New Roman"/>
          <w:bCs/>
          <w:sz w:val="28"/>
          <w:szCs w:val="28"/>
          <w:lang w:bidi="ru-RU"/>
        </w:rPr>
        <w:br/>
      </w:r>
      <w:r w:rsidRPr="006459F6">
        <w:rPr>
          <w:rFonts w:ascii="Times New Roman" w:hAnsi="Times New Roman"/>
          <w:bCs/>
          <w:sz w:val="28"/>
          <w:szCs w:val="28"/>
          <w:lang w:bidi="ru-RU"/>
        </w:rPr>
        <w:t xml:space="preserve">на </w:t>
      </w:r>
      <w:r w:rsidRPr="006459F6">
        <w:rPr>
          <w:rFonts w:ascii="Times New Roman" w:hAnsi="Times New Roman"/>
          <w:sz w:val="28"/>
          <w:szCs w:val="28"/>
        </w:rPr>
        <w:t>который не разграничена, в безвозмездное пользование.</w:t>
      </w:r>
      <w:r w:rsidR="00F53138" w:rsidRPr="006459F6">
        <w:rPr>
          <w:rFonts w:ascii="Times New Roman" w:hAnsi="Times New Roman"/>
          <w:sz w:val="28"/>
          <w:szCs w:val="28"/>
        </w:rPr>
        <w:t xml:space="preserve">                    </w:t>
      </w:r>
    </w:p>
    <w:p w:rsidR="00D4779C" w:rsidRPr="00CB1A14" w:rsidRDefault="008B2A42" w:rsidP="00F86147">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 xml:space="preserve">Административный регламент не применяется </w:t>
      </w:r>
      <w:r w:rsidR="00F53138" w:rsidRPr="006459F6">
        <w:rPr>
          <w:rFonts w:ascii="Times New Roman" w:hAnsi="Times New Roman" w:cs="Times New Roman"/>
          <w:sz w:val="28"/>
          <w:szCs w:val="28"/>
        </w:rPr>
        <w:t xml:space="preserve">при предоставлении земельного участка, </w:t>
      </w:r>
      <w:r w:rsidR="00F53138" w:rsidRPr="006459F6">
        <w:rPr>
          <w:rFonts w:ascii="Times New Roman" w:hAnsi="Times New Roman" w:cs="Times New Roman"/>
          <w:bCs/>
          <w:sz w:val="28"/>
          <w:szCs w:val="28"/>
          <w:lang w:bidi="ru-RU"/>
        </w:rPr>
        <w:t>находящегося в муниципальной собственности или государственная собственность на который не разграничена</w:t>
      </w:r>
      <w:r w:rsidR="00F53138" w:rsidRPr="006459F6">
        <w:rPr>
          <w:rFonts w:ascii="Times New Roman" w:hAnsi="Times New Roman" w:cs="Times New Roman"/>
          <w:sz w:val="28"/>
          <w:szCs w:val="28"/>
        </w:rPr>
        <w:t xml:space="preserve">, </w:t>
      </w:r>
      <w:r w:rsidR="00F86147">
        <w:rPr>
          <w:rFonts w:ascii="Times New Roman" w:hAnsi="Times New Roman" w:cs="Times New Roman"/>
          <w:sz w:val="28"/>
          <w:szCs w:val="28"/>
        </w:rPr>
        <w:br/>
      </w:r>
      <w:r w:rsidR="00F53138" w:rsidRPr="006459F6">
        <w:rPr>
          <w:rFonts w:ascii="Times New Roman" w:hAnsi="Times New Roman" w:cs="Times New Roman"/>
          <w:sz w:val="28"/>
          <w:szCs w:val="28"/>
        </w:rPr>
        <w:t>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w:t>
      </w:r>
      <w:r w:rsidR="006459F6">
        <w:rPr>
          <w:rFonts w:ascii="Times New Roman" w:hAnsi="Times New Roman" w:cs="Times New Roman"/>
          <w:sz w:val="28"/>
          <w:szCs w:val="28"/>
        </w:rPr>
        <w:t xml:space="preserve">частка или уточнение его границ </w:t>
      </w:r>
      <w:r w:rsidR="00F86147">
        <w:rPr>
          <w:rFonts w:ascii="Times New Roman" w:hAnsi="Times New Roman" w:cs="Times New Roman"/>
          <w:sz w:val="28"/>
          <w:szCs w:val="28"/>
        </w:rPr>
        <w:br/>
      </w:r>
      <w:r w:rsidR="00F53138" w:rsidRPr="006459F6">
        <w:rPr>
          <w:rFonts w:ascii="Times New Roman" w:hAnsi="Times New Roman" w:cs="Times New Roman"/>
          <w:sz w:val="28"/>
          <w:szCs w:val="28"/>
        </w:rPr>
        <w:t>в соответствии Федеральным законом от 13</w:t>
      </w:r>
      <w:r w:rsidR="00F86147">
        <w:rPr>
          <w:rFonts w:ascii="Times New Roman" w:hAnsi="Times New Roman" w:cs="Times New Roman"/>
          <w:sz w:val="28"/>
          <w:szCs w:val="28"/>
        </w:rPr>
        <w:t>.07.</w:t>
      </w:r>
      <w:r w:rsidR="00F53138" w:rsidRPr="006459F6">
        <w:rPr>
          <w:rFonts w:ascii="Times New Roman" w:hAnsi="Times New Roman" w:cs="Times New Roman"/>
          <w:sz w:val="28"/>
          <w:szCs w:val="28"/>
        </w:rPr>
        <w:t>2015 № 218-Ф</w:t>
      </w:r>
      <w:r w:rsidR="0059257F" w:rsidRPr="006459F6">
        <w:rPr>
          <w:rFonts w:ascii="Times New Roman" w:hAnsi="Times New Roman" w:cs="Times New Roman"/>
          <w:sz w:val="28"/>
          <w:szCs w:val="28"/>
        </w:rPr>
        <w:t xml:space="preserve"> </w:t>
      </w:r>
      <w:r w:rsidR="00F86147">
        <w:rPr>
          <w:rFonts w:ascii="Times New Roman" w:hAnsi="Times New Roman" w:cs="Times New Roman"/>
          <w:sz w:val="28"/>
          <w:szCs w:val="28"/>
        </w:rPr>
        <w:br/>
      </w:r>
      <w:r w:rsidR="00F53138" w:rsidRPr="006459F6">
        <w:rPr>
          <w:rFonts w:ascii="Times New Roman" w:hAnsi="Times New Roman" w:cs="Times New Roman"/>
          <w:sz w:val="28"/>
          <w:szCs w:val="28"/>
        </w:rPr>
        <w:t>«О государственной регистрации недвижимости».</w:t>
      </w:r>
    </w:p>
    <w:p w:rsidR="00F86147" w:rsidRDefault="00F86147" w:rsidP="00F86147">
      <w:pPr>
        <w:pStyle w:val="a6"/>
        <w:keepNext/>
        <w:tabs>
          <w:tab w:val="left" w:pos="284"/>
        </w:tabs>
        <w:spacing w:after="0" w:line="240" w:lineRule="auto"/>
        <w:ind w:left="0"/>
        <w:jc w:val="center"/>
        <w:outlineLvl w:val="1"/>
        <w:rPr>
          <w:rFonts w:ascii="Times New Roman" w:hAnsi="Times New Roman"/>
          <w:sz w:val="28"/>
          <w:szCs w:val="28"/>
        </w:rPr>
      </w:pPr>
      <w:bookmarkStart w:id="5" w:name="bookmark226"/>
      <w:bookmarkStart w:id="6" w:name="bookmark227"/>
      <w:bookmarkStart w:id="7" w:name="_Toc80979854"/>
      <w:bookmarkStart w:id="8" w:name="_Ref440651123"/>
    </w:p>
    <w:p w:rsidR="008B2A42" w:rsidRPr="006459F6" w:rsidRDefault="008B2A42" w:rsidP="00F86147">
      <w:pPr>
        <w:pStyle w:val="a6"/>
        <w:keepNext/>
        <w:tabs>
          <w:tab w:val="left" w:pos="284"/>
        </w:tabs>
        <w:spacing w:after="0" w:line="240" w:lineRule="auto"/>
        <w:ind w:left="0"/>
        <w:jc w:val="center"/>
        <w:outlineLvl w:val="1"/>
        <w:rPr>
          <w:rFonts w:ascii="Times New Roman" w:hAnsi="Times New Roman"/>
          <w:sz w:val="28"/>
          <w:szCs w:val="28"/>
        </w:rPr>
      </w:pPr>
      <w:r w:rsidRPr="006459F6">
        <w:rPr>
          <w:rFonts w:ascii="Times New Roman" w:hAnsi="Times New Roman"/>
          <w:sz w:val="28"/>
          <w:szCs w:val="28"/>
        </w:rPr>
        <w:t>Круг Заявителей</w:t>
      </w:r>
      <w:bookmarkEnd w:id="5"/>
      <w:bookmarkEnd w:id="6"/>
      <w:bookmarkEnd w:id="7"/>
    </w:p>
    <w:p w:rsidR="008B2A42" w:rsidRPr="006459F6" w:rsidRDefault="008B2A42" w:rsidP="00F86147">
      <w:pPr>
        <w:widowControl w:val="0"/>
        <w:spacing w:after="0" w:line="240" w:lineRule="auto"/>
        <w:ind w:firstLine="709"/>
        <w:jc w:val="both"/>
        <w:rPr>
          <w:rFonts w:ascii="Times New Roman" w:hAnsi="Times New Roman" w:cs="Times New Roman"/>
          <w:sz w:val="28"/>
          <w:szCs w:val="28"/>
        </w:rPr>
      </w:pPr>
    </w:p>
    <w:p w:rsidR="008B2A42" w:rsidRPr="006459F6" w:rsidRDefault="008B2A42" w:rsidP="00F86147">
      <w:pPr>
        <w:pStyle w:val="ConsPlusNormal"/>
        <w:ind w:firstLine="709"/>
        <w:contextualSpacing/>
        <w:jc w:val="both"/>
        <w:rPr>
          <w:rFonts w:ascii="Times New Roman" w:hAnsi="Times New Roman" w:cs="Times New Roman"/>
          <w:sz w:val="28"/>
          <w:szCs w:val="28"/>
        </w:rPr>
      </w:pPr>
      <w:bookmarkStart w:id="9" w:name="_Toc460929895"/>
      <w:bookmarkStart w:id="10" w:name="_Toc437973279"/>
      <w:bookmarkStart w:id="11" w:name="_Toc438376224"/>
      <w:bookmarkStart w:id="12" w:name="_Toc460401490"/>
      <w:bookmarkStart w:id="13" w:name="_Toc461733971"/>
      <w:bookmarkStart w:id="14" w:name="_Toc438110020"/>
      <w:bookmarkStart w:id="15" w:name="_Toc461608561"/>
      <w:bookmarkStart w:id="16" w:name="_Toc462317086"/>
      <w:bookmarkStart w:id="17" w:name="_Toc464043196"/>
      <w:bookmarkStart w:id="18" w:name="_Toc461443598"/>
      <w:bookmarkStart w:id="19" w:name="_Toc27569899"/>
      <w:bookmarkEnd w:id="8"/>
      <w:r w:rsidRPr="006459F6">
        <w:rPr>
          <w:rFonts w:ascii="Times New Roman" w:hAnsi="Times New Roman" w:cs="Times New Roman"/>
          <w:sz w:val="28"/>
          <w:szCs w:val="28"/>
        </w:rPr>
        <w:t>1.</w:t>
      </w:r>
      <w:r w:rsidR="00C341E4" w:rsidRPr="006459F6">
        <w:rPr>
          <w:rFonts w:ascii="Times New Roman" w:hAnsi="Times New Roman" w:cs="Times New Roman"/>
          <w:sz w:val="28"/>
          <w:szCs w:val="28"/>
        </w:rPr>
        <w:t>2</w:t>
      </w:r>
      <w:r w:rsidRPr="006459F6">
        <w:rPr>
          <w:rFonts w:ascii="Times New Roman" w:hAnsi="Times New Roman" w:cs="Times New Roman"/>
          <w:sz w:val="28"/>
          <w:szCs w:val="28"/>
        </w:rPr>
        <w:t>. Заявителями на получение муниципальной услуги</w:t>
      </w:r>
      <w:r w:rsidR="00CE16C0" w:rsidRPr="006459F6">
        <w:rPr>
          <w:rFonts w:ascii="Times New Roman" w:hAnsi="Times New Roman" w:cs="Times New Roman"/>
          <w:sz w:val="28"/>
          <w:szCs w:val="28"/>
        </w:rPr>
        <w:t xml:space="preserve"> </w:t>
      </w:r>
      <w:r w:rsidRPr="006459F6">
        <w:rPr>
          <w:rFonts w:ascii="Times New Roman" w:hAnsi="Times New Roman" w:cs="Times New Roman"/>
          <w:sz w:val="28"/>
          <w:szCs w:val="28"/>
        </w:rPr>
        <w:t xml:space="preserve">являются физические лица, юридические лица и индивидуальные предприниматели (далее – </w:t>
      </w:r>
      <w:r w:rsidR="0059257F" w:rsidRPr="006459F6">
        <w:rPr>
          <w:rFonts w:ascii="Times New Roman" w:hAnsi="Times New Roman" w:cs="Times New Roman"/>
          <w:sz w:val="28"/>
          <w:szCs w:val="28"/>
        </w:rPr>
        <w:t>з</w:t>
      </w:r>
      <w:r w:rsidRPr="006459F6">
        <w:rPr>
          <w:rFonts w:ascii="Times New Roman" w:hAnsi="Times New Roman" w:cs="Times New Roman"/>
          <w:sz w:val="28"/>
          <w:szCs w:val="28"/>
        </w:rPr>
        <w:t>аявител</w:t>
      </w:r>
      <w:r w:rsidR="0059257F" w:rsidRPr="006459F6">
        <w:rPr>
          <w:rFonts w:ascii="Times New Roman" w:hAnsi="Times New Roman" w:cs="Times New Roman"/>
          <w:sz w:val="28"/>
          <w:szCs w:val="28"/>
        </w:rPr>
        <w:t>ь</w:t>
      </w:r>
      <w:r w:rsidRPr="006459F6">
        <w:rPr>
          <w:rFonts w:ascii="Times New Roman" w:hAnsi="Times New Roman" w:cs="Times New Roman"/>
          <w:sz w:val="28"/>
          <w:szCs w:val="28"/>
        </w:rPr>
        <w:t>).</w:t>
      </w:r>
    </w:p>
    <w:p w:rsidR="008B2A42" w:rsidRPr="006459F6" w:rsidRDefault="008B2A42" w:rsidP="00F86147">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1.</w:t>
      </w:r>
      <w:r w:rsidR="00C341E4" w:rsidRPr="006459F6">
        <w:rPr>
          <w:rFonts w:ascii="Times New Roman" w:hAnsi="Times New Roman" w:cs="Times New Roman"/>
          <w:sz w:val="28"/>
          <w:szCs w:val="28"/>
        </w:rPr>
        <w:t>3</w:t>
      </w:r>
      <w:r w:rsidRPr="006459F6">
        <w:rPr>
          <w:rFonts w:ascii="Times New Roman" w:hAnsi="Times New Roman" w:cs="Times New Roman"/>
          <w:sz w:val="28"/>
          <w:szCs w:val="28"/>
        </w:rPr>
        <w:t xml:space="preserve">. Интересы </w:t>
      </w:r>
      <w:r w:rsidR="0059257F" w:rsidRPr="006459F6">
        <w:rPr>
          <w:rFonts w:ascii="Times New Roman" w:hAnsi="Times New Roman" w:cs="Times New Roman"/>
          <w:sz w:val="28"/>
          <w:szCs w:val="28"/>
        </w:rPr>
        <w:t>з</w:t>
      </w:r>
      <w:r w:rsidRPr="006459F6">
        <w:rPr>
          <w:rFonts w:ascii="Times New Roman" w:hAnsi="Times New Roman" w:cs="Times New Roman"/>
          <w:sz w:val="28"/>
          <w:szCs w:val="28"/>
        </w:rPr>
        <w:t>аявителей, указанных в пункте 1.</w:t>
      </w:r>
      <w:r w:rsidR="00C341E4" w:rsidRPr="006459F6">
        <w:rPr>
          <w:rFonts w:ascii="Times New Roman" w:hAnsi="Times New Roman" w:cs="Times New Roman"/>
          <w:sz w:val="28"/>
          <w:szCs w:val="28"/>
        </w:rPr>
        <w:t>2</w:t>
      </w:r>
      <w:r w:rsidRPr="006459F6">
        <w:rPr>
          <w:rFonts w:ascii="Times New Roman" w:hAnsi="Times New Roman" w:cs="Times New Roman"/>
          <w:sz w:val="28"/>
          <w:szCs w:val="28"/>
        </w:rPr>
        <w:t xml:space="preserve"> </w:t>
      </w:r>
      <w:r w:rsidR="00B5742C" w:rsidRPr="006459F6">
        <w:rPr>
          <w:rFonts w:ascii="Times New Roman" w:hAnsi="Times New Roman" w:cs="Times New Roman"/>
          <w:sz w:val="28"/>
          <w:szCs w:val="28"/>
        </w:rPr>
        <w:t>А</w:t>
      </w:r>
      <w:r w:rsidRPr="006459F6">
        <w:rPr>
          <w:rFonts w:ascii="Times New Roman" w:hAnsi="Times New Roman" w:cs="Times New Roman"/>
          <w:sz w:val="28"/>
          <w:szCs w:val="28"/>
        </w:rPr>
        <w:t>дминистративного регламента, могут представлять лица, обладающие соответствующими полномочиями (далее – представитель).</w:t>
      </w:r>
    </w:p>
    <w:p w:rsidR="008B2A42" w:rsidRPr="006459F6" w:rsidRDefault="008B2A42" w:rsidP="00F86147">
      <w:pPr>
        <w:pStyle w:val="ConsPlusNormal"/>
        <w:ind w:firstLine="709"/>
        <w:contextualSpacing/>
        <w:jc w:val="both"/>
        <w:rPr>
          <w:rFonts w:ascii="Times New Roman" w:hAnsi="Times New Roman" w:cs="Times New Roman"/>
          <w:sz w:val="28"/>
          <w:szCs w:val="28"/>
        </w:rPr>
      </w:pPr>
    </w:p>
    <w:p w:rsidR="00917062" w:rsidRDefault="00917062" w:rsidP="00F86147">
      <w:pPr>
        <w:pStyle w:val="a6"/>
        <w:keepNext/>
        <w:tabs>
          <w:tab w:val="left" w:pos="0"/>
        </w:tabs>
        <w:spacing w:after="0" w:line="240" w:lineRule="auto"/>
        <w:ind w:left="0"/>
        <w:jc w:val="center"/>
        <w:outlineLvl w:val="1"/>
        <w:rPr>
          <w:rFonts w:ascii="Times New Roman" w:eastAsia="Calibri" w:hAnsi="Times New Roman"/>
          <w:sz w:val="28"/>
          <w:szCs w:val="28"/>
        </w:rPr>
      </w:pPr>
      <w:r w:rsidRPr="006459F6">
        <w:rPr>
          <w:rFonts w:ascii="Times New Roman" w:eastAsia="Calibri" w:hAnsi="Times New Roman"/>
          <w:sz w:val="28"/>
          <w:szCs w:val="28"/>
        </w:rPr>
        <w:t xml:space="preserve">Требования к порядку </w:t>
      </w:r>
      <w:r w:rsidRPr="006459F6">
        <w:rPr>
          <w:rFonts w:ascii="Times New Roman" w:hAnsi="Times New Roman"/>
          <w:sz w:val="28"/>
          <w:szCs w:val="28"/>
        </w:rPr>
        <w:t>информирования</w:t>
      </w:r>
      <w:r w:rsidRPr="006459F6">
        <w:rPr>
          <w:rFonts w:ascii="Times New Roman" w:eastAsia="Calibri" w:hAnsi="Times New Roman"/>
          <w:sz w:val="28"/>
          <w:szCs w:val="28"/>
        </w:rPr>
        <w:t xml:space="preserve"> о пре</w:t>
      </w:r>
      <w:r w:rsidR="006459F6">
        <w:rPr>
          <w:rFonts w:ascii="Times New Roman" w:eastAsia="Calibri" w:hAnsi="Times New Roman"/>
          <w:sz w:val="28"/>
          <w:szCs w:val="28"/>
        </w:rPr>
        <w:t>доставлении</w:t>
      </w:r>
      <w:r w:rsidR="006459F6">
        <w:rPr>
          <w:rFonts w:ascii="Times New Roman" w:eastAsia="Calibri" w:hAnsi="Times New Roman"/>
          <w:sz w:val="28"/>
          <w:szCs w:val="28"/>
        </w:rPr>
        <w:br/>
        <w:t>муниципальной услуги</w:t>
      </w:r>
    </w:p>
    <w:p w:rsidR="006459F6" w:rsidRDefault="006459F6" w:rsidP="00F86147">
      <w:pPr>
        <w:pStyle w:val="a6"/>
        <w:keepNext/>
        <w:tabs>
          <w:tab w:val="left" w:pos="0"/>
        </w:tabs>
        <w:spacing w:after="0" w:line="240" w:lineRule="auto"/>
        <w:ind w:left="0" w:firstLine="709"/>
        <w:jc w:val="center"/>
        <w:outlineLvl w:val="1"/>
        <w:rPr>
          <w:rFonts w:ascii="Times New Roman" w:eastAsia="Calibri" w:hAnsi="Times New Roman"/>
          <w:sz w:val="28"/>
          <w:szCs w:val="28"/>
        </w:rPr>
      </w:pP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1.4.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 департамент)</w:t>
      </w:r>
      <w:r w:rsidRPr="00F86147">
        <w:rPr>
          <w:rFonts w:ascii="Times New Roman" w:hAnsi="Times New Roman" w:cs="Times New Roman"/>
          <w:sz w:val="28"/>
          <w:szCs w:val="28"/>
        </w:rPr>
        <w:t>.</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 непосредственно при личном приеме </w:t>
      </w:r>
      <w:r w:rsidR="00C67CCB">
        <w:rPr>
          <w:rFonts w:ascii="Times New Roman" w:hAnsi="Times New Roman" w:cs="Times New Roman"/>
          <w:sz w:val="28"/>
          <w:szCs w:val="28"/>
        </w:rPr>
        <w:t>з</w:t>
      </w:r>
      <w:r w:rsidRPr="006459F6">
        <w:rPr>
          <w:rFonts w:ascii="Times New Roman" w:hAnsi="Times New Roman" w:cs="Times New Roman"/>
          <w:sz w:val="28"/>
          <w:szCs w:val="28"/>
        </w:rPr>
        <w:t xml:space="preserve">аявителя в </w:t>
      </w:r>
      <w:r w:rsidRPr="006459F6">
        <w:rPr>
          <w:rFonts w:ascii="Times New Roman" w:hAnsi="Times New Roman" w:cs="Times New Roman"/>
          <w:iCs/>
          <w:sz w:val="28"/>
          <w:szCs w:val="28"/>
        </w:rPr>
        <w:t>департаменте</w:t>
      </w:r>
      <w:r w:rsidRPr="006459F6">
        <w:rPr>
          <w:rFonts w:ascii="Times New Roman" w:hAnsi="Times New Roman" w:cs="Times New Roman"/>
          <w:sz w:val="28"/>
          <w:szCs w:val="28"/>
        </w:rPr>
        <w:t>;</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 по номеру телефона управления земельных ресурсов;</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 письменно, в том числе посредством электронной почты, факсимильной связи;</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 посредством размещения в открытой и доступной форме информации:</w:t>
      </w:r>
    </w:p>
    <w:p w:rsidR="006459F6" w:rsidRPr="006459F6" w:rsidRDefault="006459F6" w:rsidP="00F86147">
      <w:pPr>
        <w:tabs>
          <w:tab w:val="left" w:pos="851"/>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6459F6">
        <w:rPr>
          <w:rFonts w:ascii="Times New Roman" w:hAnsi="Times New Roman" w:cs="Times New Roman"/>
          <w:bCs/>
          <w:sz w:val="28"/>
          <w:szCs w:val="28"/>
        </w:rPr>
        <w:t xml:space="preserve"> </w:t>
      </w:r>
      <w:r w:rsidRPr="006459F6">
        <w:rPr>
          <w:rFonts w:ascii="Times New Roman" w:hAnsi="Times New Roman" w:cs="Times New Roman"/>
          <w:sz w:val="28"/>
          <w:szCs w:val="28"/>
        </w:rPr>
        <w:t>(https://www.gosuslugi.ru/) (далее – ЕПГУ);</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на официальном сайте Уполномоченного органа</w:t>
      </w:r>
      <w:r w:rsidRPr="006459F6">
        <w:rPr>
          <w:rFonts w:ascii="Times New Roman" w:hAnsi="Times New Roman" w:cs="Times New Roman"/>
          <w:i/>
          <w:iCs/>
          <w:sz w:val="28"/>
          <w:szCs w:val="28"/>
        </w:rPr>
        <w:t xml:space="preserve"> </w:t>
      </w:r>
      <w:r w:rsidRPr="006459F6">
        <w:rPr>
          <w:rFonts w:ascii="Times New Roman" w:hAnsi="Times New Roman" w:cs="Times New Roman"/>
          <w:iCs/>
          <w:sz w:val="28"/>
          <w:szCs w:val="28"/>
        </w:rPr>
        <w:t xml:space="preserve">http://hmrn.ru/ </w:t>
      </w:r>
      <w:r w:rsidR="00F86147">
        <w:rPr>
          <w:rFonts w:ascii="Times New Roman" w:hAnsi="Times New Roman" w:cs="Times New Roman"/>
          <w:iCs/>
          <w:sz w:val="28"/>
          <w:szCs w:val="28"/>
        </w:rPr>
        <w:br/>
      </w:r>
      <w:r w:rsidRPr="006459F6">
        <w:rPr>
          <w:rFonts w:ascii="Times New Roman" w:hAnsi="Times New Roman" w:cs="Times New Roman"/>
          <w:iCs/>
          <w:sz w:val="28"/>
          <w:szCs w:val="28"/>
        </w:rPr>
        <w:t>(далее – официальный сайт)</w:t>
      </w:r>
      <w:r w:rsidRPr="006459F6">
        <w:rPr>
          <w:rFonts w:ascii="Times New Roman" w:hAnsi="Times New Roman" w:cs="Times New Roman"/>
          <w:sz w:val="28"/>
          <w:szCs w:val="28"/>
        </w:rPr>
        <w:t>;</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 посредством размещения информации на информационном стенде департамента.</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1.5. Информирование осуществляется по вопросам, касающимся:</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способов подачи заявления о предоставлении муниципальной услуги</w:t>
      </w:r>
      <w:r w:rsidR="00CB4C28">
        <w:rPr>
          <w:rFonts w:ascii="Times New Roman" w:hAnsi="Times New Roman" w:cs="Times New Roman"/>
          <w:sz w:val="28"/>
          <w:szCs w:val="28"/>
        </w:rPr>
        <w:t xml:space="preserve"> (далее – Заявление)</w:t>
      </w:r>
      <w:r w:rsidRPr="006459F6">
        <w:rPr>
          <w:rFonts w:ascii="Times New Roman" w:hAnsi="Times New Roman" w:cs="Times New Roman"/>
          <w:sz w:val="28"/>
          <w:szCs w:val="28"/>
        </w:rPr>
        <w:t>;</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адреса Уполном</w:t>
      </w:r>
      <w:r w:rsidR="00CB1A14">
        <w:rPr>
          <w:rFonts w:ascii="Times New Roman" w:hAnsi="Times New Roman" w:cs="Times New Roman"/>
          <w:sz w:val="28"/>
          <w:szCs w:val="28"/>
        </w:rPr>
        <w:t xml:space="preserve">оченного органа, департамента и </w:t>
      </w:r>
      <w:r w:rsidR="00CB4C28">
        <w:rPr>
          <w:rFonts w:ascii="Times New Roman" w:hAnsi="Times New Roman" w:cs="Times New Roman"/>
          <w:sz w:val="28"/>
          <w:szCs w:val="28"/>
        </w:rPr>
        <w:t xml:space="preserve">автономного учреждения Ханты-Мансийского автономного округа – Югры «Многофункциональный центр </w:t>
      </w:r>
      <w:r w:rsidR="00CB4C28" w:rsidRPr="00CB4C28">
        <w:rPr>
          <w:rFonts w:ascii="Times New Roman" w:hAnsi="Times New Roman" w:cs="Times New Roman"/>
          <w:sz w:val="28"/>
          <w:szCs w:val="28"/>
        </w:rPr>
        <w:t>предоставления государств</w:t>
      </w:r>
      <w:r w:rsidR="00CB4C28">
        <w:rPr>
          <w:rFonts w:ascii="Times New Roman" w:hAnsi="Times New Roman" w:cs="Times New Roman"/>
          <w:sz w:val="28"/>
          <w:szCs w:val="28"/>
        </w:rPr>
        <w:t>енных и муниципальных услуг Югры»</w:t>
      </w:r>
      <w:r w:rsidRPr="006459F6">
        <w:rPr>
          <w:rFonts w:ascii="Times New Roman" w:hAnsi="Times New Roman" w:cs="Times New Roman"/>
          <w:sz w:val="28"/>
          <w:szCs w:val="28"/>
        </w:rPr>
        <w:t xml:space="preserve"> (далее – многофункциональный центр), обращение в которые необходимо для предоставления муниципальной услуги;</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справочной информации о работе Уполномоченного органа, департамента или многофункционального центра;</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порядка и сроков предоставления муниципальной услуги;</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порядка получения сведений о ходе рассмотрения </w:t>
      </w:r>
      <w:r w:rsidR="00CB4C28">
        <w:rPr>
          <w:rFonts w:ascii="Times New Roman" w:hAnsi="Times New Roman" w:cs="Times New Roman"/>
          <w:sz w:val="28"/>
          <w:szCs w:val="28"/>
        </w:rPr>
        <w:t>З</w:t>
      </w:r>
      <w:r w:rsidRPr="006459F6">
        <w:rPr>
          <w:rFonts w:ascii="Times New Roman" w:hAnsi="Times New Roman" w:cs="Times New Roman"/>
          <w:sz w:val="28"/>
          <w:szCs w:val="28"/>
        </w:rPr>
        <w:t xml:space="preserve">аявления </w:t>
      </w:r>
      <w:r w:rsidR="00F86147">
        <w:rPr>
          <w:rFonts w:ascii="Times New Roman" w:hAnsi="Times New Roman" w:cs="Times New Roman"/>
          <w:sz w:val="28"/>
          <w:szCs w:val="28"/>
        </w:rPr>
        <w:br/>
      </w:r>
      <w:r w:rsidRPr="006459F6">
        <w:rPr>
          <w:rFonts w:ascii="Times New Roman" w:hAnsi="Times New Roman" w:cs="Times New Roman"/>
          <w:sz w:val="28"/>
          <w:szCs w:val="28"/>
        </w:rPr>
        <w:t>и о результатах предоставления муниципальной услуги;</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1.6. При устном обращении </w:t>
      </w:r>
      <w:r w:rsidR="00A35ED7">
        <w:rPr>
          <w:rFonts w:ascii="Times New Roman" w:hAnsi="Times New Roman" w:cs="Times New Roman"/>
          <w:sz w:val="28"/>
          <w:szCs w:val="28"/>
        </w:rPr>
        <w:t>з</w:t>
      </w:r>
      <w:r w:rsidRPr="006459F6">
        <w:rPr>
          <w:rFonts w:ascii="Times New Roman" w:hAnsi="Times New Roman" w:cs="Times New Roman"/>
          <w:sz w:val="28"/>
          <w:szCs w:val="28"/>
        </w:rPr>
        <w:t>аявителя (лично или по телефону) должностное лицо управления земельных ресурсов, осуществляющее консультирование, подробно и в вежливой (корректной) форме информирует обратившихся по интересующим вопросам.</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Ответ на телефонный звонок должен начинаться с информации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о наименовании органа, в который позвонил </w:t>
      </w:r>
      <w:r w:rsidR="00A35ED7">
        <w:rPr>
          <w:rFonts w:ascii="Times New Roman" w:hAnsi="Times New Roman" w:cs="Times New Roman"/>
          <w:sz w:val="28"/>
          <w:szCs w:val="28"/>
        </w:rPr>
        <w:t>з</w:t>
      </w:r>
      <w:r w:rsidRPr="006459F6">
        <w:rPr>
          <w:rFonts w:ascii="Times New Roman"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Если должностное лицо управления земельных ресурсов не может самостоятельно дать ответ, телефонный звонок</w:t>
      </w:r>
      <w:r w:rsidRPr="006459F6">
        <w:rPr>
          <w:rFonts w:ascii="Times New Roman" w:hAnsi="Times New Roman" w:cs="Times New Roman"/>
          <w:i/>
          <w:sz w:val="28"/>
          <w:szCs w:val="28"/>
        </w:rPr>
        <w:t xml:space="preserve"> </w:t>
      </w:r>
      <w:r w:rsidRPr="006459F6">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F86147">
        <w:rPr>
          <w:rFonts w:ascii="Times New Roman" w:hAnsi="Times New Roman" w:cs="Times New Roman"/>
          <w:sz w:val="28"/>
          <w:szCs w:val="28"/>
        </w:rPr>
        <w:br/>
      </w:r>
      <w:r w:rsidRPr="006459F6">
        <w:rPr>
          <w:rFonts w:ascii="Times New Roman" w:hAnsi="Times New Roman" w:cs="Times New Roman"/>
          <w:sz w:val="28"/>
          <w:szCs w:val="28"/>
        </w:rPr>
        <w:t>по которому можно будет получить необходимую информацию.</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 xml:space="preserve">Если подготовка ответа требует продолжительного времени, </w:t>
      </w:r>
      <w:r w:rsidR="00A35ED7">
        <w:rPr>
          <w:rFonts w:ascii="Times New Roman" w:hAnsi="Times New Roman" w:cs="Times New Roman"/>
          <w:sz w:val="28"/>
          <w:szCs w:val="28"/>
        </w:rPr>
        <w:t>з</w:t>
      </w:r>
      <w:r w:rsidRPr="006459F6">
        <w:rPr>
          <w:rFonts w:ascii="Times New Roman" w:hAnsi="Times New Roman" w:cs="Times New Roman"/>
          <w:sz w:val="28"/>
          <w:szCs w:val="28"/>
        </w:rPr>
        <w:t>аявителю предлагается один из следующих вариантов дальнейших действий:</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направить обращение в письменной форме в Уполномоченный орган или департамент; </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назначить другое время для проведения консультаций.</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Продолжительность информирования по телефону не должна превышать 10 минут.</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Информирование осуществляется в соответствии с графиком приема граждан.</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 разъясняет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аявителю сведения </w:t>
      </w:r>
      <w:r w:rsidR="00A35ED7">
        <w:rPr>
          <w:rFonts w:ascii="Times New Roman" w:hAnsi="Times New Roman" w:cs="Times New Roman"/>
          <w:sz w:val="28"/>
          <w:szCs w:val="28"/>
        </w:rPr>
        <w:br/>
      </w:r>
      <w:r w:rsidRPr="006459F6">
        <w:rPr>
          <w:rFonts w:ascii="Times New Roman" w:hAnsi="Times New Roman" w:cs="Times New Roman"/>
          <w:sz w:val="28"/>
          <w:szCs w:val="28"/>
        </w:rPr>
        <w:t xml:space="preserve">по вопросам, указанным в </w:t>
      </w:r>
      <w:hyperlink w:anchor="Par84" w:history="1">
        <w:r w:rsidRPr="006459F6">
          <w:rPr>
            <w:rFonts w:ascii="Times New Roman" w:hAnsi="Times New Roman" w:cs="Times New Roman"/>
            <w:sz w:val="28"/>
            <w:szCs w:val="28"/>
          </w:rPr>
          <w:t>пункте</w:t>
        </w:r>
      </w:hyperlink>
      <w:r w:rsidRPr="006459F6">
        <w:rPr>
          <w:rFonts w:ascii="Times New Roman" w:hAnsi="Times New Roman" w:cs="Times New Roman"/>
          <w:sz w:val="28"/>
          <w:szCs w:val="28"/>
        </w:rPr>
        <w:t xml:space="preserve"> 1.5 настоящего Административного регламента в порядке, установленном Федера</w:t>
      </w:r>
      <w:r w:rsidR="00F86147">
        <w:rPr>
          <w:rFonts w:ascii="Times New Roman" w:hAnsi="Times New Roman" w:cs="Times New Roman"/>
          <w:sz w:val="28"/>
          <w:szCs w:val="28"/>
        </w:rPr>
        <w:t xml:space="preserve">льным законом от 02.05.2006 </w:t>
      </w:r>
      <w:r w:rsidRPr="006459F6">
        <w:rPr>
          <w:rFonts w:ascii="Times New Roman" w:hAnsi="Times New Roman" w:cs="Times New Roman"/>
          <w:sz w:val="28"/>
          <w:szCs w:val="28"/>
        </w:rPr>
        <w:t>№ 59-ФЗ «О порядке рассмотрения обращений граждан Российской Федерации» (далее – Федеральный закон № 59-ФЗ).</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F86147">
        <w:rPr>
          <w:rFonts w:ascii="Times New Roman" w:hAnsi="Times New Roman" w:cs="Times New Roman"/>
          <w:sz w:val="28"/>
          <w:szCs w:val="28"/>
        </w:rPr>
        <w:br/>
      </w:r>
      <w:r w:rsidRPr="006459F6">
        <w:rPr>
          <w:rFonts w:ascii="Times New Roman" w:hAnsi="Times New Roman" w:cs="Times New Roman"/>
          <w:sz w:val="28"/>
          <w:szCs w:val="28"/>
        </w:rPr>
        <w:t>от 24</w:t>
      </w:r>
      <w:r w:rsidR="00F86147">
        <w:rPr>
          <w:rFonts w:ascii="Times New Roman" w:hAnsi="Times New Roman" w:cs="Times New Roman"/>
          <w:sz w:val="28"/>
          <w:szCs w:val="28"/>
        </w:rPr>
        <w:t xml:space="preserve">.10.2011 </w:t>
      </w:r>
      <w:r w:rsidRPr="006459F6">
        <w:rPr>
          <w:rFonts w:ascii="Times New Roman" w:hAnsi="Times New Roman" w:cs="Times New Roman"/>
          <w:sz w:val="28"/>
          <w:szCs w:val="28"/>
        </w:rPr>
        <w:t>№ 861.</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w:t>
      </w:r>
      <w:r w:rsidR="00A35ED7">
        <w:rPr>
          <w:rFonts w:ascii="Times New Roman" w:hAnsi="Times New Roman" w:cs="Times New Roman"/>
          <w:sz w:val="28"/>
          <w:szCs w:val="28"/>
        </w:rPr>
        <w:t xml:space="preserve">заявителем </w:t>
      </w:r>
      <w:r w:rsidR="00A35ED7">
        <w:rPr>
          <w:rFonts w:ascii="Times New Roman" w:hAnsi="Times New Roman" w:cs="Times New Roman"/>
          <w:sz w:val="28"/>
          <w:szCs w:val="28"/>
        </w:rPr>
        <w:br/>
        <w:t xml:space="preserve">каких </w:t>
      </w:r>
      <w:r w:rsidRPr="006459F6">
        <w:rPr>
          <w:rFonts w:ascii="Times New Roman" w:hAnsi="Times New Roman" w:cs="Times New Roman"/>
          <w:sz w:val="28"/>
          <w:szCs w:val="28"/>
        </w:rPr>
        <w:t xml:space="preserve">либо требований, в том числе без использования программного обеспечения, установка которого на технические средства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аявителя требует заключения лицензионного или иного соглашения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или авторизацию </w:t>
      </w:r>
      <w:r w:rsidR="00A35ED7">
        <w:rPr>
          <w:rFonts w:ascii="Times New Roman" w:hAnsi="Times New Roman" w:cs="Times New Roman"/>
          <w:sz w:val="28"/>
          <w:szCs w:val="28"/>
        </w:rPr>
        <w:t>з</w:t>
      </w:r>
      <w:r w:rsidRPr="006459F6">
        <w:rPr>
          <w:rFonts w:ascii="Times New Roman" w:hAnsi="Times New Roman" w:cs="Times New Roman"/>
          <w:sz w:val="28"/>
          <w:szCs w:val="28"/>
        </w:rPr>
        <w:t>аявителя, или предоставление им персональных данных.</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1.9. На официальном сайте Уполномоченного органа, </w:t>
      </w:r>
      <w:r w:rsidR="00F86147">
        <w:rPr>
          <w:rFonts w:ascii="Times New Roman" w:hAnsi="Times New Roman" w:cs="Times New Roman"/>
          <w:sz w:val="28"/>
          <w:szCs w:val="28"/>
        </w:rPr>
        <w:br/>
      </w:r>
      <w:r w:rsidRPr="006459F6">
        <w:rPr>
          <w:rFonts w:ascii="Times New Roman" w:hAnsi="Times New Roman" w:cs="Times New Roman"/>
          <w:sz w:val="28"/>
          <w:szCs w:val="28"/>
        </w:rPr>
        <w:t>на информационном стенде департамента в месте предоставления муниципальной услуги размещается следующая справочная информация:</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 месте нахождения и графике работы Уполномоченного органа, департамента и управления зем</w:t>
      </w:r>
      <w:r w:rsidR="00F86147">
        <w:rPr>
          <w:rFonts w:ascii="Times New Roman" w:hAnsi="Times New Roman" w:cs="Times New Roman"/>
          <w:sz w:val="28"/>
          <w:szCs w:val="28"/>
        </w:rPr>
        <w:t xml:space="preserve">ельных ресурсов, ответственных </w:t>
      </w:r>
      <w:r w:rsidR="00F86147">
        <w:rPr>
          <w:rFonts w:ascii="Times New Roman" w:hAnsi="Times New Roman" w:cs="Times New Roman"/>
          <w:sz w:val="28"/>
          <w:szCs w:val="28"/>
        </w:rPr>
        <w:br/>
      </w:r>
      <w:r w:rsidRPr="006459F6">
        <w:rPr>
          <w:rFonts w:ascii="Times New Roman" w:hAnsi="Times New Roman" w:cs="Times New Roman"/>
          <w:sz w:val="28"/>
          <w:szCs w:val="28"/>
        </w:rPr>
        <w:t>за предоставление муниципальной услуги, а также многофункционального центра;</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справочные телефоны Уполномоченного органа, департамента и управления земельных ресурсов, ответственных за предоставление муниципальной услуги;</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адрес официального сайта, а также электронной почты и (или) формы обратной связи Уполномоченного органа, департамента в сети «Интернет».</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по требованию </w:t>
      </w:r>
      <w:r w:rsidR="00A35ED7">
        <w:rPr>
          <w:rFonts w:ascii="Times New Roman" w:hAnsi="Times New Roman" w:cs="Times New Roman"/>
          <w:sz w:val="28"/>
          <w:szCs w:val="28"/>
        </w:rPr>
        <w:t>з</w:t>
      </w:r>
      <w:r w:rsidRPr="006459F6">
        <w:rPr>
          <w:rFonts w:ascii="Times New Roman" w:hAnsi="Times New Roman" w:cs="Times New Roman"/>
          <w:sz w:val="28"/>
          <w:szCs w:val="28"/>
        </w:rPr>
        <w:t>аявителя предоставляются ему для ознакомления.</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F86147">
        <w:rPr>
          <w:rFonts w:ascii="Times New Roman" w:hAnsi="Times New Roman" w:cs="Times New Roman"/>
          <w:sz w:val="28"/>
          <w:szCs w:val="28"/>
        </w:rPr>
        <w:br/>
      </w:r>
      <w:r w:rsidRPr="006459F6">
        <w:rPr>
          <w:rFonts w:ascii="Times New Roman" w:hAnsi="Times New Roman" w:cs="Times New Roman"/>
          <w:sz w:val="28"/>
          <w:szCs w:val="28"/>
        </w:rPr>
        <w:t>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1.12. Информация о ходе рассмотрения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аявления и о результатах предоставления муниципальной услуги может быть получена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аявителем (его представителем) в личном кабинете на ЕПГУ, а также в управлении земельных ресурсов при обращении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аявителя лично, по телефону, посредством электронной почты. </w:t>
      </w:r>
    </w:p>
    <w:p w:rsidR="008B2A42" w:rsidRPr="006459F6" w:rsidRDefault="008B2A42" w:rsidP="00F86147">
      <w:pPr>
        <w:pStyle w:val="ConsPlusNormal"/>
        <w:ind w:firstLine="709"/>
        <w:contextualSpacing/>
        <w:jc w:val="both"/>
        <w:rPr>
          <w:rFonts w:ascii="Times New Roman" w:hAnsi="Times New Roman" w:cs="Times New Roman"/>
          <w:sz w:val="28"/>
          <w:szCs w:val="28"/>
        </w:rPr>
      </w:pPr>
    </w:p>
    <w:p w:rsidR="008B2A42" w:rsidRPr="006459F6" w:rsidRDefault="008B2A42" w:rsidP="00F86147">
      <w:pPr>
        <w:widowControl w:val="0"/>
        <w:spacing w:after="0" w:line="240" w:lineRule="auto"/>
        <w:jc w:val="center"/>
        <w:rPr>
          <w:rFonts w:ascii="Times New Roman" w:eastAsia="Times New Roman" w:hAnsi="Times New Roman" w:cs="Times New Roman"/>
          <w:sz w:val="28"/>
          <w:szCs w:val="28"/>
        </w:rPr>
      </w:pPr>
      <w:r w:rsidRPr="006459F6">
        <w:rPr>
          <w:rFonts w:ascii="Times New Roman" w:hAnsi="Times New Roman" w:cs="Times New Roman"/>
          <w:bCs/>
          <w:sz w:val="28"/>
          <w:szCs w:val="28"/>
        </w:rPr>
        <w:t xml:space="preserve">II. </w:t>
      </w:r>
      <w:r w:rsidRPr="006459F6">
        <w:rPr>
          <w:rFonts w:ascii="Times New Roman" w:eastAsia="Times New Roman" w:hAnsi="Times New Roman" w:cs="Times New Roman"/>
          <w:bCs/>
          <w:sz w:val="28"/>
          <w:szCs w:val="28"/>
          <w:lang w:bidi="ru-RU"/>
        </w:rPr>
        <w:t>Стандарт предоставления муниципальной услуги</w:t>
      </w:r>
    </w:p>
    <w:p w:rsidR="008B2A42" w:rsidRPr="006459F6" w:rsidRDefault="008B2A42" w:rsidP="00F86147">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20" w:name="bookmark230"/>
      <w:bookmarkStart w:id="21" w:name="bookmark231"/>
      <w:bookmarkStart w:id="22" w:name="_Toc80979855"/>
      <w:r w:rsidRPr="006459F6">
        <w:rPr>
          <w:rFonts w:ascii="Times New Roman" w:eastAsia="Times New Roman" w:hAnsi="Times New Roman" w:cs="Times New Roman"/>
          <w:bCs/>
          <w:sz w:val="28"/>
          <w:szCs w:val="28"/>
          <w:lang w:bidi="ru-RU"/>
        </w:rPr>
        <w:t>Наименование муниципальной услуги</w:t>
      </w:r>
      <w:bookmarkEnd w:id="20"/>
      <w:bookmarkEnd w:id="21"/>
      <w:bookmarkEnd w:id="22"/>
    </w:p>
    <w:p w:rsidR="008B2A42" w:rsidRPr="006459F6" w:rsidRDefault="008B2A42" w:rsidP="00F86147">
      <w:pPr>
        <w:pStyle w:val="ConsPlusNormal"/>
        <w:ind w:firstLine="709"/>
        <w:contextualSpacing/>
        <w:jc w:val="both"/>
        <w:rPr>
          <w:rFonts w:ascii="Times New Roman" w:hAnsi="Times New Roman" w:cs="Times New Roman"/>
          <w:bCs/>
          <w:sz w:val="28"/>
          <w:szCs w:val="28"/>
        </w:rPr>
      </w:pPr>
    </w:p>
    <w:p w:rsidR="008B2A42" w:rsidRPr="006459F6" w:rsidRDefault="008B2A42"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 xml:space="preserve">2.1. Муниципальная услуга </w:t>
      </w:r>
      <w:r w:rsidR="00B27A13" w:rsidRPr="006459F6">
        <w:rPr>
          <w:rFonts w:ascii="Times New Roman" w:hAnsi="Times New Roman" w:cs="Times New Roman"/>
          <w:bCs/>
          <w:sz w:val="28"/>
          <w:szCs w:val="28"/>
          <w:lang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r w:rsidR="00F86147">
        <w:rPr>
          <w:rFonts w:ascii="Times New Roman" w:hAnsi="Times New Roman" w:cs="Times New Roman"/>
          <w:bCs/>
          <w:sz w:val="28"/>
          <w:szCs w:val="28"/>
          <w:lang w:bidi="ru-RU"/>
        </w:rPr>
        <w:br/>
      </w:r>
      <w:r w:rsidR="00B27A13" w:rsidRPr="006459F6">
        <w:rPr>
          <w:rFonts w:ascii="Times New Roman" w:hAnsi="Times New Roman" w:cs="Times New Roman"/>
          <w:bCs/>
          <w:sz w:val="28"/>
          <w:szCs w:val="28"/>
          <w:lang w:bidi="ru-RU"/>
        </w:rPr>
        <w:t>без проведения торгов»</w:t>
      </w:r>
      <w:r w:rsidRPr="006459F6">
        <w:rPr>
          <w:rFonts w:ascii="Times New Roman" w:hAnsi="Times New Roman" w:cs="Times New Roman"/>
          <w:sz w:val="28"/>
          <w:szCs w:val="28"/>
          <w:lang w:bidi="ru-RU"/>
        </w:rPr>
        <w:t xml:space="preserve">. </w:t>
      </w:r>
    </w:p>
    <w:p w:rsidR="008B2A42" w:rsidRPr="006459F6" w:rsidRDefault="008B2A42" w:rsidP="00F86147">
      <w:pPr>
        <w:pStyle w:val="ConsPlusNormal"/>
        <w:ind w:firstLine="709"/>
        <w:contextualSpacing/>
        <w:jc w:val="both"/>
        <w:rPr>
          <w:rFonts w:ascii="Times New Roman" w:hAnsi="Times New Roman" w:cs="Times New Roman"/>
          <w:sz w:val="28"/>
          <w:szCs w:val="28"/>
        </w:rPr>
      </w:pPr>
    </w:p>
    <w:p w:rsidR="008B2A42" w:rsidRPr="006459F6" w:rsidRDefault="008B2A42" w:rsidP="00F86147">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23" w:name="bookmark232"/>
      <w:bookmarkStart w:id="24" w:name="bookmark233"/>
      <w:bookmarkStart w:id="25" w:name="_Toc80979856"/>
      <w:r w:rsidRPr="006459F6">
        <w:rPr>
          <w:rFonts w:ascii="Times New Roman" w:eastAsia="Times New Roman" w:hAnsi="Times New Roman" w:cs="Times New Roman"/>
          <w:bCs/>
          <w:sz w:val="28"/>
          <w:szCs w:val="28"/>
          <w:lang w:bidi="ru-RU"/>
        </w:rPr>
        <w:t>Наименование органа местного самоуправления,</w:t>
      </w:r>
      <w:r w:rsidR="00E10697">
        <w:rPr>
          <w:rFonts w:ascii="Times New Roman" w:eastAsia="Times New Roman" w:hAnsi="Times New Roman" w:cs="Times New Roman"/>
          <w:bCs/>
          <w:sz w:val="28"/>
          <w:szCs w:val="28"/>
          <w:lang w:bidi="ru-RU"/>
        </w:rPr>
        <w:t xml:space="preserve"> </w:t>
      </w:r>
      <w:r w:rsidRPr="006459F6">
        <w:rPr>
          <w:rFonts w:ascii="Times New Roman" w:eastAsia="Times New Roman" w:hAnsi="Times New Roman" w:cs="Times New Roman"/>
          <w:bCs/>
          <w:sz w:val="28"/>
          <w:szCs w:val="28"/>
          <w:lang w:bidi="ru-RU"/>
        </w:rPr>
        <w:t>предоставляющего муниципальную услугу</w:t>
      </w:r>
      <w:bookmarkEnd w:id="23"/>
      <w:bookmarkEnd w:id="24"/>
      <w:bookmarkEnd w:id="25"/>
    </w:p>
    <w:p w:rsidR="008B2A42" w:rsidRPr="006459F6" w:rsidRDefault="008B2A42" w:rsidP="00F86147">
      <w:pPr>
        <w:pStyle w:val="ConsPlusNormal"/>
        <w:ind w:firstLine="709"/>
        <w:contextualSpacing/>
        <w:jc w:val="both"/>
        <w:rPr>
          <w:rFonts w:ascii="Times New Roman" w:hAnsi="Times New Roman" w:cs="Times New Roman"/>
          <w:bCs/>
          <w:sz w:val="28"/>
          <w:szCs w:val="28"/>
        </w:rPr>
      </w:pPr>
    </w:p>
    <w:p w:rsidR="00914F06" w:rsidRPr="006459F6" w:rsidRDefault="008B2A42" w:rsidP="00F86147">
      <w:pPr>
        <w:pStyle w:val="ConsPlusNormal"/>
        <w:ind w:firstLine="709"/>
        <w:contextualSpacing/>
        <w:jc w:val="both"/>
        <w:rPr>
          <w:rFonts w:ascii="Times New Roman" w:hAnsi="Times New Roman" w:cs="Times New Roman"/>
          <w:bCs/>
          <w:sz w:val="28"/>
          <w:szCs w:val="28"/>
        </w:rPr>
      </w:pPr>
      <w:r w:rsidRPr="006459F6">
        <w:rPr>
          <w:rFonts w:ascii="Times New Roman" w:hAnsi="Times New Roman" w:cs="Times New Roman"/>
          <w:sz w:val="28"/>
          <w:szCs w:val="28"/>
          <w:lang w:bidi="ru-RU"/>
        </w:rPr>
        <w:t>2.2. </w:t>
      </w:r>
      <w:r w:rsidR="00914F06" w:rsidRPr="006459F6">
        <w:rPr>
          <w:rFonts w:ascii="Times New Roman" w:hAnsi="Times New Roman" w:cs="Times New Roman"/>
          <w:bCs/>
          <w:sz w:val="28"/>
          <w:szCs w:val="28"/>
        </w:rPr>
        <w:t>Предоставление муниципальной услуги осуществляется администрацией Ханты-Мансийского района.</w:t>
      </w:r>
    </w:p>
    <w:p w:rsidR="00030E60" w:rsidRPr="006459F6" w:rsidRDefault="00030E60" w:rsidP="00F86147">
      <w:pPr>
        <w:pStyle w:val="ConsPlusNormal"/>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 xml:space="preserve">Непосредственное предоставление муниципальной услуги обеспечивают должностные лица, муниципальные служащие департамента и его структурного подразделения </w:t>
      </w:r>
      <w:r w:rsidR="00A35ED7">
        <w:rPr>
          <w:rFonts w:ascii="Times New Roman" w:hAnsi="Times New Roman" w:cs="Times New Roman"/>
          <w:sz w:val="28"/>
          <w:szCs w:val="28"/>
        </w:rPr>
        <w:t>–</w:t>
      </w:r>
      <w:r w:rsidRPr="006459F6">
        <w:rPr>
          <w:rFonts w:ascii="Times New Roman" w:hAnsi="Times New Roman" w:cs="Times New Roman"/>
          <w:sz w:val="28"/>
          <w:szCs w:val="28"/>
        </w:rPr>
        <w:t xml:space="preserve"> управления земельных ресурсов, ответственного за предоставление муниципальной услуги (далее – структурное подразделение).</w:t>
      </w:r>
    </w:p>
    <w:p w:rsidR="00917062" w:rsidRPr="006459F6" w:rsidRDefault="00917062" w:rsidP="00F86147">
      <w:pPr>
        <w:spacing w:after="0" w:line="240" w:lineRule="auto"/>
        <w:ind w:firstLine="709"/>
        <w:jc w:val="both"/>
        <w:rPr>
          <w:rFonts w:ascii="Times New Roman" w:eastAsia="Calibri" w:hAnsi="Times New Roman" w:cs="Times New Roman"/>
          <w:sz w:val="28"/>
          <w:szCs w:val="28"/>
        </w:rPr>
      </w:pPr>
      <w:bookmarkStart w:id="26" w:name="bookmark234"/>
      <w:bookmarkStart w:id="27" w:name="bookmark235"/>
      <w:bookmarkStart w:id="28" w:name="_Toc80979857"/>
      <w:r w:rsidRPr="006459F6">
        <w:rPr>
          <w:rFonts w:ascii="Times New Roman" w:eastAsia="Calibri" w:hAnsi="Times New Roman" w:cs="Times New Roman"/>
          <w:sz w:val="28"/>
          <w:szCs w:val="28"/>
        </w:rPr>
        <w:t xml:space="preserve">2.3. При предоставлении муниципальной услуги </w:t>
      </w:r>
      <w:r w:rsidRPr="006459F6">
        <w:rPr>
          <w:rFonts w:ascii="Times New Roman" w:hAnsi="Times New Roman" w:cs="Times New Roman"/>
          <w:iCs/>
          <w:sz w:val="28"/>
          <w:szCs w:val="28"/>
        </w:rPr>
        <w:t>д</w:t>
      </w:r>
      <w:r w:rsidRPr="006459F6">
        <w:rPr>
          <w:rFonts w:ascii="Times New Roman" w:eastAsia="Calibri" w:hAnsi="Times New Roman" w:cs="Times New Roman"/>
          <w:sz w:val="28"/>
          <w:szCs w:val="28"/>
        </w:rPr>
        <w:t>епартамент взаимодействует с:</w:t>
      </w:r>
    </w:p>
    <w:p w:rsidR="00917062" w:rsidRPr="006459F6" w:rsidRDefault="00917062" w:rsidP="00F86147">
      <w:pPr>
        <w:spacing w:after="0" w:line="240" w:lineRule="auto"/>
        <w:ind w:firstLine="709"/>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t xml:space="preserve">2.3.1. Федеральной налоговой службой Российской Федерации </w:t>
      </w:r>
      <w:r w:rsidR="00F86147">
        <w:rPr>
          <w:rFonts w:ascii="Times New Roman" w:eastAsia="Calibri" w:hAnsi="Times New Roman" w:cs="Times New Roman"/>
          <w:sz w:val="28"/>
          <w:szCs w:val="28"/>
        </w:rPr>
        <w:br/>
      </w:r>
      <w:r w:rsidRPr="006459F6">
        <w:rPr>
          <w:rFonts w:ascii="Times New Roman" w:eastAsia="Calibri" w:hAnsi="Times New Roman" w:cs="Times New Roman"/>
          <w:sz w:val="28"/>
          <w:szCs w:val="28"/>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17062" w:rsidRPr="006459F6" w:rsidRDefault="00917062" w:rsidP="00F86147">
      <w:pPr>
        <w:spacing w:after="0" w:line="240" w:lineRule="auto"/>
        <w:ind w:firstLine="709"/>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17062" w:rsidRPr="00C225BC" w:rsidRDefault="00917062" w:rsidP="00F86147">
      <w:pPr>
        <w:pStyle w:val="Default"/>
        <w:ind w:firstLine="709"/>
        <w:jc w:val="both"/>
        <w:rPr>
          <w:color w:val="auto"/>
          <w:sz w:val="28"/>
          <w:szCs w:val="28"/>
        </w:rPr>
      </w:pPr>
      <w:r w:rsidRPr="00F44232">
        <w:rPr>
          <w:color w:val="auto"/>
          <w:sz w:val="28"/>
          <w:szCs w:val="28"/>
        </w:rPr>
        <w:t xml:space="preserve">2.3.3. </w:t>
      </w:r>
      <w:r w:rsidR="00C225BC" w:rsidRPr="00C225BC">
        <w:rPr>
          <w:color w:val="auto"/>
          <w:sz w:val="28"/>
          <w:szCs w:val="28"/>
        </w:rPr>
        <w:t>Иными государственными органами, органами местного самоуправления, уполномоченными на предоставление документов, указанных в пункте 2.12 Административного регламента.</w:t>
      </w:r>
      <w:r w:rsidRPr="00C225BC">
        <w:rPr>
          <w:color w:val="auto"/>
          <w:sz w:val="28"/>
          <w:szCs w:val="28"/>
        </w:rPr>
        <w:t xml:space="preserve"> </w:t>
      </w:r>
    </w:p>
    <w:p w:rsidR="00917062" w:rsidRPr="006459F6" w:rsidRDefault="00917062" w:rsidP="00F86147">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 xml:space="preserve">2.4. При предоставлении муниципальной услуги запрещается требовать от </w:t>
      </w:r>
      <w:r w:rsidR="00A35ED7">
        <w:rPr>
          <w:rFonts w:ascii="Times New Roman" w:hAnsi="Times New Roman" w:cs="Times New Roman"/>
          <w:bCs/>
          <w:sz w:val="28"/>
          <w:szCs w:val="28"/>
        </w:rPr>
        <w:t>з</w:t>
      </w:r>
      <w:r w:rsidRPr="006459F6">
        <w:rPr>
          <w:rFonts w:ascii="Times New Roman" w:hAnsi="Times New Roman" w:cs="Times New Roman"/>
          <w:bCs/>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2A42" w:rsidRDefault="00917062" w:rsidP="00F86147">
      <w:pPr>
        <w:adjustRightInd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2.5. </w:t>
      </w:r>
      <w:r w:rsidRPr="006459F6">
        <w:rPr>
          <w:rFonts w:ascii="Times New Roman" w:eastAsia="Calibri" w:hAnsi="Times New Roman" w:cs="Times New Roman"/>
          <w:sz w:val="28"/>
          <w:szCs w:val="28"/>
        </w:rPr>
        <w:t xml:space="preserve">За получением муниципальной услуги </w:t>
      </w:r>
      <w:r w:rsidR="00A35ED7">
        <w:rPr>
          <w:rFonts w:ascii="Times New Roman" w:eastAsia="Calibri" w:hAnsi="Times New Roman" w:cs="Times New Roman"/>
          <w:sz w:val="28"/>
          <w:szCs w:val="28"/>
        </w:rPr>
        <w:t>з</w:t>
      </w:r>
      <w:r w:rsidRPr="006459F6">
        <w:rPr>
          <w:rFonts w:ascii="Times New Roman" w:eastAsia="Calibri" w:hAnsi="Times New Roman" w:cs="Times New Roman"/>
          <w:sz w:val="28"/>
          <w:szCs w:val="28"/>
        </w:rPr>
        <w:t>аявитель вправе обратиться в многофункциональный центр</w:t>
      </w:r>
      <w:r w:rsidR="00A35ED7">
        <w:rPr>
          <w:rFonts w:ascii="Times New Roman" w:eastAsia="Calibri" w:hAnsi="Times New Roman" w:cs="Times New Roman"/>
          <w:sz w:val="28"/>
          <w:szCs w:val="28"/>
        </w:rPr>
        <w:t>.</w:t>
      </w:r>
    </w:p>
    <w:p w:rsidR="007A2AC9" w:rsidRPr="00BF32CB" w:rsidRDefault="007A2AC9" w:rsidP="00F86147">
      <w:pPr>
        <w:adjustRightInd w:val="0"/>
        <w:spacing w:after="0" w:line="240" w:lineRule="auto"/>
        <w:jc w:val="both"/>
        <w:rPr>
          <w:rFonts w:ascii="Times New Roman" w:eastAsia="Calibri" w:hAnsi="Times New Roman" w:cs="Times New Roman"/>
          <w:sz w:val="28"/>
          <w:szCs w:val="28"/>
        </w:rPr>
      </w:pPr>
    </w:p>
    <w:bookmarkEnd w:id="26"/>
    <w:bookmarkEnd w:id="27"/>
    <w:bookmarkEnd w:id="28"/>
    <w:p w:rsidR="00917062" w:rsidRPr="006459F6" w:rsidRDefault="00917062" w:rsidP="00F86147">
      <w:pPr>
        <w:pStyle w:val="11a"/>
        <w:ind w:left="0"/>
        <w:rPr>
          <w:b w:val="0"/>
        </w:rPr>
      </w:pPr>
      <w:r w:rsidRPr="006459F6">
        <w:rPr>
          <w:b w:val="0"/>
        </w:rPr>
        <w:t>Результат</w:t>
      </w:r>
      <w:r w:rsidRPr="006459F6">
        <w:rPr>
          <w:b w:val="0"/>
          <w:spacing w:val="-4"/>
        </w:rPr>
        <w:t xml:space="preserve"> </w:t>
      </w:r>
      <w:r w:rsidRPr="006459F6">
        <w:rPr>
          <w:b w:val="0"/>
        </w:rPr>
        <w:t>предоставления</w:t>
      </w:r>
      <w:r w:rsidRPr="006459F6">
        <w:rPr>
          <w:b w:val="0"/>
          <w:spacing w:val="-6"/>
        </w:rPr>
        <w:t xml:space="preserve"> </w:t>
      </w:r>
      <w:r w:rsidRPr="006459F6">
        <w:rPr>
          <w:b w:val="0"/>
        </w:rPr>
        <w:t>муниципальной</w:t>
      </w:r>
      <w:r w:rsidRPr="006459F6">
        <w:rPr>
          <w:b w:val="0"/>
          <w:spacing w:val="-4"/>
        </w:rPr>
        <w:t xml:space="preserve"> </w:t>
      </w:r>
      <w:r w:rsidRPr="006459F6">
        <w:rPr>
          <w:b w:val="0"/>
        </w:rPr>
        <w:t>услуги</w:t>
      </w:r>
    </w:p>
    <w:p w:rsidR="008B2A42" w:rsidRPr="006459F6" w:rsidRDefault="008B2A42" w:rsidP="00F86147">
      <w:pPr>
        <w:pStyle w:val="ConsPlusNormal"/>
        <w:ind w:firstLine="709"/>
        <w:contextualSpacing/>
        <w:jc w:val="both"/>
        <w:rPr>
          <w:rFonts w:ascii="Times New Roman" w:hAnsi="Times New Roman" w:cs="Times New Roman"/>
          <w:bCs/>
          <w:sz w:val="28"/>
          <w:szCs w:val="28"/>
        </w:rPr>
      </w:pPr>
    </w:p>
    <w:p w:rsidR="000D15AC" w:rsidRPr="000D15AC" w:rsidRDefault="008B2A42" w:rsidP="000D15AC">
      <w:pPr>
        <w:pStyle w:val="a6"/>
        <w:ind w:left="0" w:firstLine="709"/>
        <w:jc w:val="both"/>
        <w:rPr>
          <w:rFonts w:ascii="Times New Roman" w:hAnsi="Times New Roman"/>
          <w:sz w:val="28"/>
          <w:szCs w:val="28"/>
          <w:lang w:val="x-none" w:eastAsia="x-none"/>
        </w:rPr>
      </w:pPr>
      <w:r w:rsidRPr="006459F6">
        <w:rPr>
          <w:rFonts w:ascii="Times New Roman" w:hAnsi="Times New Roman"/>
          <w:sz w:val="28"/>
          <w:szCs w:val="28"/>
          <w:lang w:bidi="ru-RU"/>
        </w:rPr>
        <w:t>2.</w:t>
      </w:r>
      <w:r w:rsidR="00917062" w:rsidRPr="006459F6">
        <w:rPr>
          <w:rFonts w:ascii="Times New Roman" w:hAnsi="Times New Roman"/>
          <w:sz w:val="28"/>
          <w:szCs w:val="28"/>
          <w:lang w:bidi="ru-RU"/>
        </w:rPr>
        <w:t>6</w:t>
      </w:r>
      <w:r w:rsidRPr="006459F6">
        <w:rPr>
          <w:rFonts w:ascii="Times New Roman" w:hAnsi="Times New Roman"/>
          <w:sz w:val="28"/>
          <w:szCs w:val="28"/>
          <w:lang w:bidi="ru-RU"/>
        </w:rPr>
        <w:t>. </w:t>
      </w:r>
      <w:r w:rsidR="000D15AC" w:rsidRPr="000D15AC">
        <w:rPr>
          <w:rFonts w:ascii="Times New Roman" w:hAnsi="Times New Roman"/>
          <w:sz w:val="28"/>
          <w:szCs w:val="28"/>
          <w:lang w:val="x-none" w:eastAsia="x-none"/>
        </w:rPr>
        <w:t>В соответствии с вариантами, приведенными в пункте 3.11 настоящего</w:t>
      </w:r>
      <w:r w:rsidR="000D15AC" w:rsidRPr="000D15AC">
        <w:rPr>
          <w:rFonts w:ascii="Times New Roman" w:hAnsi="Times New Roman"/>
          <w:spacing w:val="1"/>
          <w:sz w:val="28"/>
          <w:szCs w:val="28"/>
          <w:lang w:val="x-none" w:eastAsia="x-none"/>
        </w:rPr>
        <w:t xml:space="preserve"> </w:t>
      </w:r>
      <w:r w:rsidR="000D15AC" w:rsidRPr="000D15AC">
        <w:rPr>
          <w:rFonts w:ascii="Times New Roman" w:hAnsi="Times New Roman"/>
          <w:sz w:val="28"/>
          <w:szCs w:val="28"/>
          <w:lang w:val="x-none" w:eastAsia="x-none"/>
        </w:rPr>
        <w:t>Административного</w:t>
      </w:r>
      <w:r w:rsidR="000D15AC" w:rsidRPr="000D15AC">
        <w:rPr>
          <w:rFonts w:ascii="Times New Roman" w:hAnsi="Times New Roman"/>
          <w:spacing w:val="1"/>
          <w:sz w:val="28"/>
          <w:szCs w:val="28"/>
          <w:lang w:val="x-none" w:eastAsia="x-none"/>
        </w:rPr>
        <w:t xml:space="preserve"> </w:t>
      </w:r>
      <w:r w:rsidR="000D15AC" w:rsidRPr="000D15AC">
        <w:rPr>
          <w:rFonts w:ascii="Times New Roman" w:hAnsi="Times New Roman"/>
          <w:sz w:val="28"/>
          <w:szCs w:val="28"/>
          <w:lang w:val="x-none" w:eastAsia="x-none"/>
        </w:rPr>
        <w:t>регламента,</w:t>
      </w:r>
      <w:r w:rsidR="000D15AC" w:rsidRPr="000D15AC">
        <w:rPr>
          <w:rFonts w:ascii="Times New Roman" w:hAnsi="Times New Roman"/>
          <w:spacing w:val="1"/>
          <w:sz w:val="28"/>
          <w:szCs w:val="28"/>
          <w:lang w:val="x-none" w:eastAsia="x-none"/>
        </w:rPr>
        <w:t xml:space="preserve"> </w:t>
      </w:r>
      <w:r w:rsidR="000D15AC" w:rsidRPr="000D15AC">
        <w:rPr>
          <w:rFonts w:ascii="Times New Roman" w:hAnsi="Times New Roman"/>
          <w:sz w:val="28"/>
          <w:szCs w:val="28"/>
          <w:lang w:val="x-none" w:eastAsia="x-none"/>
        </w:rPr>
        <w:t>результатом</w:t>
      </w:r>
      <w:r w:rsidR="000D15AC" w:rsidRPr="000D15AC">
        <w:rPr>
          <w:rFonts w:ascii="Times New Roman" w:hAnsi="Times New Roman"/>
          <w:spacing w:val="1"/>
          <w:sz w:val="28"/>
          <w:szCs w:val="28"/>
          <w:lang w:val="x-none" w:eastAsia="x-none"/>
        </w:rPr>
        <w:t xml:space="preserve"> </w:t>
      </w:r>
      <w:r w:rsidR="000D15AC" w:rsidRPr="000D15AC">
        <w:rPr>
          <w:rFonts w:ascii="Times New Roman" w:hAnsi="Times New Roman"/>
          <w:sz w:val="28"/>
          <w:szCs w:val="28"/>
          <w:lang w:val="x-none" w:eastAsia="x-none"/>
        </w:rPr>
        <w:t>предоставления</w:t>
      </w:r>
      <w:r w:rsidR="000D15AC" w:rsidRPr="000D15AC">
        <w:rPr>
          <w:rFonts w:ascii="Times New Roman" w:hAnsi="Times New Roman"/>
          <w:spacing w:val="1"/>
          <w:sz w:val="28"/>
          <w:szCs w:val="28"/>
          <w:lang w:val="x-none" w:eastAsia="x-none"/>
        </w:rPr>
        <w:t xml:space="preserve"> </w:t>
      </w:r>
      <w:r w:rsidR="000D15AC" w:rsidRPr="000D15AC">
        <w:rPr>
          <w:rFonts w:ascii="Times New Roman" w:hAnsi="Times New Roman"/>
          <w:sz w:val="28"/>
          <w:szCs w:val="28"/>
          <w:lang w:val="x-none" w:eastAsia="x-none"/>
        </w:rPr>
        <w:t>муниципальной</w:t>
      </w:r>
      <w:r w:rsidR="000D15AC" w:rsidRPr="000D15AC">
        <w:rPr>
          <w:rFonts w:ascii="Times New Roman" w:hAnsi="Times New Roman"/>
          <w:spacing w:val="-1"/>
          <w:sz w:val="28"/>
          <w:szCs w:val="28"/>
          <w:lang w:val="x-none" w:eastAsia="x-none"/>
        </w:rPr>
        <w:t xml:space="preserve"> </w:t>
      </w:r>
      <w:r w:rsidR="000D15AC" w:rsidRPr="000D15AC">
        <w:rPr>
          <w:rFonts w:ascii="Times New Roman" w:hAnsi="Times New Roman"/>
          <w:sz w:val="28"/>
          <w:szCs w:val="28"/>
          <w:lang w:val="x-none" w:eastAsia="x-none"/>
        </w:rPr>
        <w:t>услуги</w:t>
      </w:r>
      <w:r w:rsidR="000D15AC" w:rsidRPr="000D15AC">
        <w:rPr>
          <w:rFonts w:ascii="Times New Roman" w:hAnsi="Times New Roman"/>
          <w:spacing w:val="1"/>
          <w:sz w:val="28"/>
          <w:szCs w:val="28"/>
          <w:lang w:val="x-none" w:eastAsia="x-none"/>
        </w:rPr>
        <w:t xml:space="preserve"> </w:t>
      </w:r>
      <w:r w:rsidR="000D15AC" w:rsidRPr="000D15AC">
        <w:rPr>
          <w:rFonts w:ascii="Times New Roman" w:hAnsi="Times New Roman"/>
          <w:sz w:val="28"/>
          <w:szCs w:val="28"/>
          <w:lang w:val="x-none" w:eastAsia="x-none"/>
        </w:rPr>
        <w:t>являются:</w:t>
      </w:r>
    </w:p>
    <w:p w:rsidR="000D15AC" w:rsidRPr="000D15AC" w:rsidRDefault="000D15AC" w:rsidP="000D15AC">
      <w:pPr>
        <w:widowControl w:val="0"/>
        <w:suppressAutoHyphens/>
        <w:spacing w:after="0" w:line="240" w:lineRule="auto"/>
        <w:ind w:firstLine="709"/>
        <w:jc w:val="both"/>
        <w:rPr>
          <w:rFonts w:ascii="Times New Roman" w:eastAsia="Times New Roman" w:hAnsi="Times New Roman" w:cs="Times New Roman"/>
          <w:sz w:val="28"/>
          <w:szCs w:val="28"/>
          <w:lang w:eastAsia="ar-SA" w:bidi="ru-RU"/>
        </w:rPr>
      </w:pPr>
      <w:r w:rsidRPr="000D15AC">
        <w:rPr>
          <w:rFonts w:ascii="Times New Roman" w:eastAsia="Times New Roman" w:hAnsi="Times New Roman" w:cs="Times New Roman"/>
          <w:sz w:val="28"/>
          <w:szCs w:val="28"/>
          <w:lang w:eastAsia="ar-SA" w:bidi="ru-RU"/>
        </w:rPr>
        <w:t xml:space="preserve">2.6.1. Проект договора купли-продажи земельного участка, </w:t>
      </w:r>
      <w:r w:rsidRPr="000D15AC">
        <w:rPr>
          <w:rFonts w:ascii="Times New Roman" w:eastAsia="Times New Roman" w:hAnsi="Times New Roman" w:cs="Times New Roman"/>
          <w:bCs/>
          <w:sz w:val="28"/>
          <w:szCs w:val="28"/>
          <w:lang w:eastAsia="ar-SA" w:bidi="ru-RU"/>
        </w:rPr>
        <w:t>находящегося в муниципальной собственности или государственная собственность на который не разграничена</w:t>
      </w:r>
      <w:r w:rsidRPr="000D15AC">
        <w:rPr>
          <w:rFonts w:ascii="Times New Roman" w:eastAsia="Times New Roman" w:hAnsi="Times New Roman" w:cs="Times New Roman"/>
          <w:sz w:val="28"/>
          <w:szCs w:val="28"/>
          <w:lang w:eastAsia="ar-SA" w:bidi="ru-RU"/>
        </w:rPr>
        <w:t>, без проведения торгов.</w:t>
      </w:r>
    </w:p>
    <w:p w:rsidR="000D15AC" w:rsidRPr="000D15AC" w:rsidRDefault="000D15AC" w:rsidP="000D15AC">
      <w:pPr>
        <w:widowControl w:val="0"/>
        <w:suppressAutoHyphens/>
        <w:spacing w:after="0" w:line="240" w:lineRule="auto"/>
        <w:ind w:firstLine="709"/>
        <w:jc w:val="both"/>
        <w:rPr>
          <w:rFonts w:ascii="Times New Roman" w:eastAsia="Times New Roman" w:hAnsi="Times New Roman" w:cs="Times New Roman"/>
          <w:sz w:val="28"/>
          <w:szCs w:val="28"/>
          <w:lang w:eastAsia="ar-SA" w:bidi="ru-RU"/>
        </w:rPr>
      </w:pPr>
      <w:r w:rsidRPr="000D15AC">
        <w:rPr>
          <w:rFonts w:ascii="Times New Roman" w:eastAsia="Times New Roman" w:hAnsi="Times New Roman" w:cs="Times New Roman"/>
          <w:sz w:val="28"/>
          <w:szCs w:val="28"/>
          <w:lang w:eastAsia="ar-SA" w:bidi="ru-RU"/>
        </w:rPr>
        <w:t xml:space="preserve">2.6.2. Проект договора аренды земельного участка, </w:t>
      </w:r>
      <w:r w:rsidRPr="000D15AC">
        <w:rPr>
          <w:rFonts w:ascii="Times New Roman" w:eastAsia="Times New Roman" w:hAnsi="Times New Roman" w:cs="Times New Roman"/>
          <w:bCs/>
          <w:sz w:val="28"/>
          <w:szCs w:val="28"/>
          <w:lang w:eastAsia="ar-SA" w:bidi="ru-RU"/>
        </w:rPr>
        <w:t>находящегося                 в муниципальной собственности или государственная собственность                  на который не разграничена</w:t>
      </w:r>
      <w:r w:rsidRPr="000D15AC">
        <w:rPr>
          <w:rFonts w:ascii="Times New Roman" w:eastAsia="Times New Roman" w:hAnsi="Times New Roman" w:cs="Times New Roman"/>
          <w:sz w:val="28"/>
          <w:szCs w:val="28"/>
          <w:lang w:eastAsia="ar-SA" w:bidi="ru-RU"/>
        </w:rPr>
        <w:t>, без проведения торгов.</w:t>
      </w:r>
    </w:p>
    <w:p w:rsidR="000D15AC" w:rsidRPr="000D15AC" w:rsidRDefault="000D15AC" w:rsidP="000D15AC">
      <w:pPr>
        <w:widowControl w:val="0"/>
        <w:suppressAutoHyphens/>
        <w:spacing w:after="0" w:line="240" w:lineRule="auto"/>
        <w:ind w:firstLine="709"/>
        <w:jc w:val="both"/>
        <w:rPr>
          <w:rFonts w:ascii="Times New Roman" w:eastAsia="Times New Roman" w:hAnsi="Times New Roman" w:cs="Times New Roman"/>
          <w:bCs/>
          <w:sz w:val="28"/>
          <w:szCs w:val="28"/>
          <w:lang w:eastAsia="ar-SA" w:bidi="ru-RU"/>
        </w:rPr>
      </w:pPr>
      <w:r w:rsidRPr="000D15AC">
        <w:rPr>
          <w:rFonts w:ascii="Times New Roman" w:eastAsia="Times New Roman" w:hAnsi="Times New Roman" w:cs="Times New Roman"/>
          <w:sz w:val="28"/>
          <w:szCs w:val="28"/>
          <w:lang w:eastAsia="ar-SA" w:bidi="ru-RU"/>
        </w:rPr>
        <w:t>2.6.3</w:t>
      </w:r>
      <w:r w:rsidRPr="000D15AC">
        <w:rPr>
          <w:rFonts w:ascii="Times New Roman" w:eastAsia="Times New Roman" w:hAnsi="Times New Roman" w:cs="Times New Roman"/>
          <w:bCs/>
          <w:sz w:val="28"/>
          <w:szCs w:val="28"/>
          <w:lang w:eastAsia="ar-SA" w:bidi="ru-RU"/>
        </w:rPr>
        <w:t>. Проект договора безвозмездного пользования земельным участком, находящимся в муниципальной собственности или государственная собственность на который не разграничена.</w:t>
      </w:r>
    </w:p>
    <w:p w:rsidR="000D15AC" w:rsidRPr="000D15AC" w:rsidRDefault="000D15AC" w:rsidP="000D15AC">
      <w:pPr>
        <w:widowControl w:val="0"/>
        <w:suppressAutoHyphens/>
        <w:spacing w:after="0" w:line="240" w:lineRule="auto"/>
        <w:ind w:firstLine="709"/>
        <w:jc w:val="both"/>
        <w:rPr>
          <w:rFonts w:ascii="Times New Roman" w:eastAsia="Times New Roman" w:hAnsi="Times New Roman" w:cs="Times New Roman"/>
          <w:bCs/>
          <w:sz w:val="28"/>
          <w:szCs w:val="28"/>
          <w:lang w:eastAsia="ar-SA" w:bidi="ru-RU"/>
        </w:rPr>
      </w:pPr>
      <w:r w:rsidRPr="000D15AC">
        <w:rPr>
          <w:rFonts w:ascii="Times New Roman" w:eastAsia="Times New Roman" w:hAnsi="Times New Roman" w:cs="Times New Roman"/>
          <w:sz w:val="28"/>
          <w:szCs w:val="28"/>
          <w:lang w:eastAsia="ar-SA" w:bidi="ru-RU"/>
        </w:rPr>
        <w:t>2.6.4. </w:t>
      </w:r>
      <w:r w:rsidRPr="000D15AC">
        <w:rPr>
          <w:rFonts w:ascii="Times New Roman" w:eastAsia="Times New Roman" w:hAnsi="Times New Roman" w:cs="Times New Roman"/>
          <w:bCs/>
          <w:sz w:val="28"/>
          <w:szCs w:val="28"/>
          <w:lang w:eastAsia="ar-SA" w:bidi="ru-RU"/>
        </w:rPr>
        <w:t>Решение о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в виде муниципального правового акта Уполномоченного органа.</w:t>
      </w:r>
    </w:p>
    <w:p w:rsidR="000D15AC" w:rsidRPr="000D15AC" w:rsidRDefault="000D15AC" w:rsidP="000D15AC">
      <w:pPr>
        <w:widowControl w:val="0"/>
        <w:suppressAutoHyphens/>
        <w:spacing w:after="0" w:line="240" w:lineRule="auto"/>
        <w:ind w:firstLine="709"/>
        <w:jc w:val="both"/>
        <w:rPr>
          <w:rFonts w:ascii="Times New Roman" w:eastAsia="Times New Roman" w:hAnsi="Times New Roman" w:cs="Times New Roman"/>
          <w:bCs/>
          <w:sz w:val="28"/>
          <w:szCs w:val="28"/>
          <w:lang w:eastAsia="ar-SA" w:bidi="ru-RU"/>
        </w:rPr>
      </w:pPr>
      <w:r w:rsidRPr="000D15AC">
        <w:rPr>
          <w:rFonts w:ascii="Times New Roman" w:eastAsia="Times New Roman" w:hAnsi="Times New Roman" w:cs="Times New Roman"/>
          <w:sz w:val="28"/>
          <w:szCs w:val="28"/>
          <w:lang w:eastAsia="ar-SA" w:bidi="ru-RU"/>
        </w:rPr>
        <w:t xml:space="preserve">2.6.5.  </w:t>
      </w:r>
      <w:r w:rsidRPr="000D15AC">
        <w:rPr>
          <w:rFonts w:ascii="Times New Roman" w:eastAsia="Times New Roman" w:hAnsi="Times New Roman" w:cs="Times New Roman"/>
          <w:bCs/>
          <w:sz w:val="28"/>
          <w:szCs w:val="28"/>
          <w:lang w:eastAsia="ar-SA" w:bidi="ru-RU"/>
        </w:rPr>
        <w:t>Решение об отказе в предоставлении муниципальной услуги.</w:t>
      </w:r>
    </w:p>
    <w:p w:rsidR="0022699E" w:rsidRDefault="000D15AC" w:rsidP="000D15AC">
      <w:pPr>
        <w:pStyle w:val="a6"/>
        <w:spacing w:after="0" w:line="240" w:lineRule="auto"/>
        <w:ind w:left="0" w:firstLine="709"/>
        <w:jc w:val="both"/>
        <w:rPr>
          <w:rFonts w:ascii="Times New Roman" w:hAnsi="Times New Roman"/>
          <w:bCs/>
          <w:sz w:val="28"/>
          <w:szCs w:val="28"/>
          <w:lang w:bidi="ru-RU"/>
        </w:rPr>
      </w:pPr>
      <w:r w:rsidRPr="000D15AC">
        <w:rPr>
          <w:rFonts w:ascii="Times New Roman" w:hAnsi="Times New Roman"/>
          <w:bCs/>
          <w:sz w:val="28"/>
          <w:szCs w:val="28"/>
          <w:lang w:eastAsia="ar-SA" w:bidi="ru-RU"/>
        </w:rPr>
        <w:t>2.6.6. Документом, содержащим решение о предоставлении муниципальной услуги, на основании которого заявителю предоставляется результат, указанный в пункте 2.6.4 настоящего Административного регламента, является правовой акт Уполномоченного органа, содержащий такие реквизиты, как номер и дата</w:t>
      </w:r>
      <w:r w:rsidR="0022699E" w:rsidRPr="006459F6">
        <w:rPr>
          <w:rFonts w:ascii="Times New Roman" w:hAnsi="Times New Roman"/>
          <w:bCs/>
          <w:sz w:val="28"/>
          <w:szCs w:val="28"/>
          <w:lang w:bidi="ru-RU"/>
        </w:rPr>
        <w:t>.</w:t>
      </w:r>
    </w:p>
    <w:p w:rsidR="000D15AC" w:rsidRPr="000D15AC" w:rsidRDefault="000D15AC" w:rsidP="000D15AC">
      <w:pPr>
        <w:pStyle w:val="a6"/>
        <w:spacing w:after="0" w:line="240" w:lineRule="auto"/>
        <w:ind w:left="0" w:firstLine="709"/>
        <w:jc w:val="both"/>
        <w:rPr>
          <w:rFonts w:ascii="Times New Roman" w:hAnsi="Times New Roman"/>
          <w:bCs/>
          <w:i/>
          <w:sz w:val="28"/>
          <w:szCs w:val="28"/>
          <w:lang w:bidi="ru-RU"/>
        </w:rPr>
      </w:pPr>
      <w:r w:rsidRPr="000D15AC">
        <w:rPr>
          <w:rFonts w:ascii="Times New Roman" w:hAnsi="Times New Roman"/>
          <w:bCs/>
          <w:i/>
          <w:sz w:val="28"/>
          <w:szCs w:val="28"/>
          <w:lang w:bidi="ru-RU"/>
        </w:rPr>
        <w:t>(в ред от 27.12.2023 № 957)</w:t>
      </w:r>
    </w:p>
    <w:p w:rsidR="00917062" w:rsidRPr="006459F6" w:rsidRDefault="0022699E"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bCs/>
          <w:sz w:val="28"/>
          <w:szCs w:val="28"/>
          <w:lang w:bidi="ru-RU"/>
        </w:rPr>
        <w:t>2</w:t>
      </w:r>
      <w:r w:rsidR="00917062" w:rsidRPr="006459F6">
        <w:rPr>
          <w:rFonts w:ascii="Times New Roman" w:hAnsi="Times New Roman"/>
          <w:bCs/>
          <w:sz w:val="28"/>
          <w:szCs w:val="28"/>
          <w:lang w:bidi="ru-RU"/>
        </w:rPr>
        <w:t>.7</w:t>
      </w:r>
      <w:r w:rsidRPr="006459F6">
        <w:rPr>
          <w:rFonts w:ascii="Times New Roman" w:hAnsi="Times New Roman"/>
          <w:bCs/>
          <w:sz w:val="28"/>
          <w:szCs w:val="28"/>
          <w:lang w:bidi="ru-RU"/>
        </w:rPr>
        <w:t xml:space="preserve">. </w:t>
      </w:r>
      <w:r w:rsidR="00917062" w:rsidRPr="006459F6">
        <w:rPr>
          <w:rFonts w:ascii="Times New Roman" w:hAnsi="Times New Roman"/>
          <w:sz w:val="28"/>
          <w:szCs w:val="28"/>
        </w:rPr>
        <w:t>Результаты муниципальной услуги, указанные</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в пункте 2.6 настоящего Административного регламента, могут быть получены</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lastRenderedPageBreak/>
        <w:t>посредством</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федеральной</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государственной</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информационной</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системы</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«Единый</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портал</w:t>
      </w:r>
      <w:r w:rsidR="00917062" w:rsidRPr="006459F6">
        <w:rPr>
          <w:rFonts w:ascii="Times New Roman" w:hAnsi="Times New Roman"/>
          <w:spacing w:val="-8"/>
          <w:sz w:val="28"/>
          <w:szCs w:val="28"/>
        </w:rPr>
        <w:t xml:space="preserve"> </w:t>
      </w:r>
      <w:r w:rsidR="00917062" w:rsidRPr="006459F6">
        <w:rPr>
          <w:rFonts w:ascii="Times New Roman" w:hAnsi="Times New Roman"/>
          <w:sz w:val="28"/>
          <w:szCs w:val="28"/>
        </w:rPr>
        <w:t>государственных</w:t>
      </w:r>
      <w:r w:rsidR="00917062" w:rsidRPr="006459F6">
        <w:rPr>
          <w:rFonts w:ascii="Times New Roman" w:hAnsi="Times New Roman"/>
          <w:spacing w:val="-5"/>
          <w:sz w:val="28"/>
          <w:szCs w:val="28"/>
        </w:rPr>
        <w:t xml:space="preserve"> </w:t>
      </w:r>
      <w:r w:rsidR="00917062" w:rsidRPr="006459F6">
        <w:rPr>
          <w:rFonts w:ascii="Times New Roman" w:hAnsi="Times New Roman"/>
          <w:sz w:val="28"/>
          <w:szCs w:val="28"/>
        </w:rPr>
        <w:t>и</w:t>
      </w:r>
      <w:r w:rsidR="00917062" w:rsidRPr="006459F6">
        <w:rPr>
          <w:rFonts w:ascii="Times New Roman" w:hAnsi="Times New Roman"/>
          <w:spacing w:val="-6"/>
          <w:sz w:val="28"/>
          <w:szCs w:val="28"/>
        </w:rPr>
        <w:t xml:space="preserve"> </w:t>
      </w:r>
      <w:r w:rsidR="00917062" w:rsidRPr="006459F6">
        <w:rPr>
          <w:rFonts w:ascii="Times New Roman" w:hAnsi="Times New Roman"/>
          <w:sz w:val="28"/>
          <w:szCs w:val="28"/>
        </w:rPr>
        <w:t>муниципальных</w:t>
      </w:r>
      <w:r w:rsidR="00917062" w:rsidRPr="006459F6">
        <w:rPr>
          <w:rFonts w:ascii="Times New Roman" w:hAnsi="Times New Roman"/>
          <w:spacing w:val="-6"/>
          <w:sz w:val="28"/>
          <w:szCs w:val="28"/>
        </w:rPr>
        <w:t xml:space="preserve"> </w:t>
      </w:r>
      <w:r w:rsidR="00917062" w:rsidRPr="006459F6">
        <w:rPr>
          <w:rFonts w:ascii="Times New Roman" w:hAnsi="Times New Roman"/>
          <w:sz w:val="28"/>
          <w:szCs w:val="28"/>
        </w:rPr>
        <w:t>услуг</w:t>
      </w:r>
      <w:r w:rsidR="00917062" w:rsidRPr="006459F6">
        <w:rPr>
          <w:rFonts w:ascii="Times New Roman" w:hAnsi="Times New Roman"/>
          <w:spacing w:val="-3"/>
          <w:sz w:val="28"/>
          <w:szCs w:val="28"/>
        </w:rPr>
        <w:t xml:space="preserve"> </w:t>
      </w:r>
      <w:r w:rsidR="00917062" w:rsidRPr="006459F6">
        <w:rPr>
          <w:rFonts w:ascii="Times New Roman" w:hAnsi="Times New Roman"/>
          <w:sz w:val="28"/>
          <w:szCs w:val="28"/>
        </w:rPr>
        <w:t>(функций)»</w:t>
      </w:r>
      <w:r w:rsidR="00917062" w:rsidRPr="006459F6">
        <w:rPr>
          <w:rFonts w:ascii="Times New Roman" w:hAnsi="Times New Roman"/>
          <w:spacing w:val="-8"/>
          <w:sz w:val="28"/>
          <w:szCs w:val="28"/>
        </w:rPr>
        <w:t xml:space="preserve"> </w:t>
      </w:r>
      <w:r w:rsidR="00F86147">
        <w:rPr>
          <w:rFonts w:ascii="Times New Roman" w:hAnsi="Times New Roman"/>
          <w:spacing w:val="-8"/>
          <w:sz w:val="28"/>
          <w:szCs w:val="28"/>
        </w:rPr>
        <w:br/>
      </w:r>
      <w:r w:rsidR="00917062" w:rsidRPr="006459F6">
        <w:rPr>
          <w:rFonts w:ascii="Times New Roman" w:hAnsi="Times New Roman"/>
          <w:sz w:val="28"/>
          <w:szCs w:val="28"/>
        </w:rPr>
        <w:t>в</w:t>
      </w:r>
      <w:r w:rsidR="00917062" w:rsidRPr="006459F6">
        <w:rPr>
          <w:rFonts w:ascii="Times New Roman" w:hAnsi="Times New Roman"/>
          <w:spacing w:val="-4"/>
          <w:sz w:val="28"/>
          <w:szCs w:val="28"/>
        </w:rPr>
        <w:t xml:space="preserve"> </w:t>
      </w:r>
      <w:r w:rsidR="00917062" w:rsidRPr="006459F6">
        <w:rPr>
          <w:rFonts w:ascii="Times New Roman" w:hAnsi="Times New Roman"/>
          <w:sz w:val="28"/>
          <w:szCs w:val="28"/>
        </w:rPr>
        <w:t>форме</w:t>
      </w:r>
      <w:r w:rsidR="00917062" w:rsidRPr="006459F6">
        <w:rPr>
          <w:rFonts w:ascii="Times New Roman" w:hAnsi="Times New Roman"/>
          <w:spacing w:val="-6"/>
          <w:sz w:val="28"/>
          <w:szCs w:val="28"/>
        </w:rPr>
        <w:t xml:space="preserve"> </w:t>
      </w:r>
      <w:r w:rsidR="00917062" w:rsidRPr="006459F6">
        <w:rPr>
          <w:rFonts w:ascii="Times New Roman" w:hAnsi="Times New Roman"/>
          <w:sz w:val="28"/>
          <w:szCs w:val="28"/>
        </w:rPr>
        <w:t>электронного</w:t>
      </w:r>
      <w:r w:rsidR="00917062" w:rsidRPr="006459F6">
        <w:rPr>
          <w:rFonts w:ascii="Times New Roman" w:hAnsi="Times New Roman"/>
          <w:spacing w:val="-67"/>
          <w:sz w:val="28"/>
          <w:szCs w:val="28"/>
        </w:rPr>
        <w:t xml:space="preserve"> </w:t>
      </w:r>
      <w:r w:rsidR="00917062" w:rsidRPr="006459F6">
        <w:rPr>
          <w:rFonts w:ascii="Times New Roman" w:hAnsi="Times New Roman"/>
          <w:sz w:val="28"/>
          <w:szCs w:val="28"/>
        </w:rPr>
        <w:t>документа</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подписанного</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усиленной квалифицированной электронной подписью</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(далее соответственно – ЕПГУ, УКЭП) должностного лица, уполномоченного на</w:t>
      </w:r>
      <w:r w:rsidR="00917062" w:rsidRPr="006459F6">
        <w:rPr>
          <w:rFonts w:ascii="Times New Roman" w:hAnsi="Times New Roman"/>
          <w:spacing w:val="1"/>
          <w:sz w:val="28"/>
          <w:szCs w:val="28"/>
        </w:rPr>
        <w:t xml:space="preserve"> </w:t>
      </w:r>
      <w:r w:rsidR="00917062" w:rsidRPr="006459F6">
        <w:rPr>
          <w:rFonts w:ascii="Times New Roman" w:hAnsi="Times New Roman"/>
          <w:sz w:val="28"/>
          <w:szCs w:val="28"/>
        </w:rPr>
        <w:t>принятие</w:t>
      </w:r>
      <w:r w:rsidR="00917062" w:rsidRPr="006459F6">
        <w:rPr>
          <w:rFonts w:ascii="Times New Roman" w:hAnsi="Times New Roman"/>
          <w:spacing w:val="-4"/>
          <w:sz w:val="28"/>
          <w:szCs w:val="28"/>
        </w:rPr>
        <w:t xml:space="preserve"> </w:t>
      </w:r>
      <w:r w:rsidR="00917062" w:rsidRPr="006459F6">
        <w:rPr>
          <w:rFonts w:ascii="Times New Roman" w:hAnsi="Times New Roman"/>
          <w:sz w:val="28"/>
          <w:szCs w:val="28"/>
        </w:rPr>
        <w:t>решения.</w:t>
      </w:r>
    </w:p>
    <w:p w:rsidR="00232699" w:rsidRPr="006459F6" w:rsidRDefault="00232699" w:rsidP="00F86147">
      <w:pPr>
        <w:widowControl w:val="0"/>
        <w:spacing w:after="0" w:line="240" w:lineRule="auto"/>
        <w:ind w:firstLine="709"/>
        <w:jc w:val="both"/>
        <w:rPr>
          <w:rFonts w:ascii="Times New Roman" w:eastAsia="Times New Roman" w:hAnsi="Times New Roman" w:cs="Times New Roman"/>
          <w:sz w:val="28"/>
          <w:szCs w:val="28"/>
          <w:lang w:bidi="ru-RU"/>
        </w:rPr>
      </w:pPr>
    </w:p>
    <w:p w:rsidR="008B2A42" w:rsidRDefault="008B2A42" w:rsidP="00F86147">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Срок предоставления муниципальной услуги</w:t>
      </w:r>
    </w:p>
    <w:p w:rsidR="006459F6" w:rsidRPr="006459F6" w:rsidRDefault="006459F6" w:rsidP="00F86147">
      <w:pPr>
        <w:keepNext/>
        <w:keepLines/>
        <w:widowControl w:val="0"/>
        <w:spacing w:after="0" w:line="240" w:lineRule="auto"/>
        <w:ind w:firstLine="709"/>
        <w:jc w:val="both"/>
        <w:outlineLvl w:val="1"/>
        <w:rPr>
          <w:rFonts w:ascii="Times New Roman" w:eastAsia="Times New Roman" w:hAnsi="Times New Roman" w:cs="Times New Roman"/>
          <w:bCs/>
          <w:sz w:val="28"/>
          <w:szCs w:val="28"/>
          <w:lang w:bidi="ru-RU"/>
        </w:rPr>
      </w:pPr>
    </w:p>
    <w:p w:rsidR="00917062" w:rsidRPr="006459F6" w:rsidRDefault="008B2A42" w:rsidP="00F86147">
      <w:pPr>
        <w:adjustRightInd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bCs/>
          <w:sz w:val="28"/>
          <w:szCs w:val="28"/>
          <w:lang w:bidi="ru-RU"/>
        </w:rPr>
        <w:t>2.</w:t>
      </w:r>
      <w:r w:rsidR="00DB113B" w:rsidRPr="006459F6">
        <w:rPr>
          <w:rFonts w:ascii="Times New Roman" w:hAnsi="Times New Roman" w:cs="Times New Roman"/>
          <w:bCs/>
          <w:sz w:val="28"/>
          <w:szCs w:val="28"/>
          <w:lang w:bidi="ru-RU"/>
        </w:rPr>
        <w:t>8</w:t>
      </w:r>
      <w:r w:rsidRPr="006459F6">
        <w:rPr>
          <w:rFonts w:ascii="Times New Roman" w:hAnsi="Times New Roman" w:cs="Times New Roman"/>
          <w:bCs/>
          <w:sz w:val="28"/>
          <w:szCs w:val="28"/>
          <w:lang w:bidi="ru-RU"/>
        </w:rPr>
        <w:t>. </w:t>
      </w:r>
      <w:r w:rsidR="00917062" w:rsidRPr="006459F6">
        <w:rPr>
          <w:rFonts w:ascii="Times New Roman" w:hAnsi="Times New Roman" w:cs="Times New Roman"/>
          <w:sz w:val="28"/>
          <w:szCs w:val="28"/>
        </w:rPr>
        <w:t xml:space="preserve">Максимальный срок предоставления муниципальной услуги, </w:t>
      </w:r>
      <w:r w:rsidR="00F86147">
        <w:rPr>
          <w:rFonts w:ascii="Times New Roman" w:hAnsi="Times New Roman" w:cs="Times New Roman"/>
          <w:sz w:val="28"/>
          <w:szCs w:val="28"/>
        </w:rPr>
        <w:br/>
      </w:r>
      <w:r w:rsidR="00917062" w:rsidRPr="006459F6">
        <w:rPr>
          <w:rFonts w:ascii="Times New Roman" w:hAnsi="Times New Roman" w:cs="Times New Roman"/>
          <w:sz w:val="28"/>
          <w:szCs w:val="28"/>
        </w:rPr>
        <w:t xml:space="preserve">в том числе посредством ЕПГУ или </w:t>
      </w:r>
      <w:r w:rsidR="00A35ED7">
        <w:rPr>
          <w:rFonts w:ascii="Times New Roman" w:hAnsi="Times New Roman" w:cs="Times New Roman"/>
          <w:sz w:val="28"/>
          <w:szCs w:val="28"/>
        </w:rPr>
        <w:t>многофункционального центра</w:t>
      </w:r>
      <w:r w:rsidR="00917062" w:rsidRPr="006459F6">
        <w:rPr>
          <w:rFonts w:ascii="Times New Roman" w:hAnsi="Times New Roman" w:cs="Times New Roman"/>
          <w:sz w:val="28"/>
          <w:szCs w:val="28"/>
        </w:rPr>
        <w:t xml:space="preserve">, определяется в соответствии с законом субъекта Российской Федерации. </w:t>
      </w:r>
    </w:p>
    <w:p w:rsidR="00917062" w:rsidRDefault="00917062" w:rsidP="00F86147">
      <w:pPr>
        <w:adjustRightInd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Максимальный срок предоставления муниципальной услуги составляет </w:t>
      </w:r>
      <w:r w:rsidR="000D4BCE">
        <w:rPr>
          <w:rFonts w:ascii="Times New Roman" w:hAnsi="Times New Roman" w:cs="Times New Roman"/>
          <w:sz w:val="28"/>
          <w:szCs w:val="28"/>
        </w:rPr>
        <w:t>2</w:t>
      </w:r>
      <w:r w:rsidRPr="006459F6">
        <w:rPr>
          <w:rFonts w:ascii="Times New Roman" w:hAnsi="Times New Roman" w:cs="Times New Roman"/>
          <w:sz w:val="28"/>
          <w:szCs w:val="28"/>
        </w:rPr>
        <w:t xml:space="preserve">0 календарных дней со дня поступления </w:t>
      </w:r>
      <w:r w:rsidR="00A35ED7">
        <w:rPr>
          <w:rFonts w:ascii="Times New Roman" w:hAnsi="Times New Roman" w:cs="Times New Roman"/>
          <w:sz w:val="28"/>
          <w:szCs w:val="28"/>
        </w:rPr>
        <w:t>З</w:t>
      </w:r>
      <w:r w:rsidRPr="006459F6">
        <w:rPr>
          <w:rFonts w:ascii="Times New Roman" w:hAnsi="Times New Roman" w:cs="Times New Roman"/>
          <w:sz w:val="28"/>
          <w:szCs w:val="28"/>
        </w:rPr>
        <w:t>аявления</w:t>
      </w:r>
      <w:r w:rsidR="00A35ED7">
        <w:rPr>
          <w:rFonts w:ascii="Times New Roman" w:hAnsi="Times New Roman" w:cs="Times New Roman"/>
          <w:sz w:val="28"/>
          <w:szCs w:val="28"/>
        </w:rPr>
        <w:t>.</w:t>
      </w:r>
    </w:p>
    <w:p w:rsidR="000D4BCE" w:rsidRPr="000D4BCE" w:rsidRDefault="000D4BCE" w:rsidP="00F86147">
      <w:pPr>
        <w:adjustRightInd w:val="0"/>
        <w:spacing w:after="0" w:line="240" w:lineRule="auto"/>
        <w:ind w:firstLine="709"/>
        <w:jc w:val="both"/>
        <w:rPr>
          <w:rFonts w:ascii="Times New Roman" w:hAnsi="Times New Roman" w:cs="Times New Roman"/>
          <w:i/>
          <w:sz w:val="28"/>
          <w:szCs w:val="28"/>
        </w:rPr>
      </w:pPr>
      <w:r w:rsidRPr="000D4BCE">
        <w:rPr>
          <w:rFonts w:ascii="Times New Roman" w:hAnsi="Times New Roman" w:cs="Times New Roman"/>
          <w:i/>
          <w:sz w:val="28"/>
          <w:szCs w:val="28"/>
        </w:rPr>
        <w:t>(в ред. от 22.03.2023)</w:t>
      </w:r>
    </w:p>
    <w:p w:rsidR="00917062" w:rsidRPr="006459F6" w:rsidRDefault="00917062" w:rsidP="00F86147">
      <w:pPr>
        <w:suppressAutoHyphens/>
        <w:adjustRightInd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917062" w:rsidRPr="006459F6" w:rsidRDefault="00917062" w:rsidP="00F86147">
      <w:pPr>
        <w:pStyle w:val="ConsPlusNormal"/>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 случае обращения заявителя за получением муниципальной услуги в </w:t>
      </w:r>
      <w:r w:rsidR="00A35ED7">
        <w:rPr>
          <w:rFonts w:ascii="Times New Roman" w:hAnsi="Times New Roman" w:cs="Times New Roman"/>
          <w:sz w:val="28"/>
          <w:szCs w:val="28"/>
        </w:rPr>
        <w:t>многофункциональный центр</w:t>
      </w:r>
      <w:r w:rsidRPr="006459F6">
        <w:rPr>
          <w:rFonts w:ascii="Times New Roman" w:hAnsi="Times New Roman" w:cs="Times New Roman"/>
          <w:sz w:val="28"/>
          <w:szCs w:val="28"/>
        </w:rPr>
        <w:t xml:space="preserve"> срок предоставления муниципальной услуги исчисляется со дня передачи документов, обязанность </w:t>
      </w:r>
      <w:r w:rsidR="00A35ED7">
        <w:rPr>
          <w:rFonts w:ascii="Times New Roman" w:hAnsi="Times New Roman" w:cs="Times New Roman"/>
          <w:sz w:val="28"/>
          <w:szCs w:val="28"/>
        </w:rPr>
        <w:br/>
      </w:r>
      <w:r w:rsidRPr="006459F6">
        <w:rPr>
          <w:rFonts w:ascii="Times New Roman" w:hAnsi="Times New Roman" w:cs="Times New Roman"/>
          <w:sz w:val="28"/>
          <w:szCs w:val="28"/>
        </w:rPr>
        <w:t xml:space="preserve">по представлению которых возложена на заявителя, </w:t>
      </w:r>
      <w:r w:rsidR="00A35ED7">
        <w:rPr>
          <w:rFonts w:ascii="Times New Roman" w:hAnsi="Times New Roman" w:cs="Times New Roman"/>
          <w:sz w:val="28"/>
          <w:szCs w:val="28"/>
        </w:rPr>
        <w:br/>
      </w:r>
      <w:r w:rsidRPr="006459F6">
        <w:rPr>
          <w:rFonts w:ascii="Times New Roman" w:hAnsi="Times New Roman" w:cs="Times New Roman"/>
          <w:sz w:val="28"/>
          <w:szCs w:val="28"/>
        </w:rPr>
        <w:t xml:space="preserve">из </w:t>
      </w:r>
      <w:r w:rsidR="00A35ED7">
        <w:rPr>
          <w:rFonts w:ascii="Times New Roman" w:hAnsi="Times New Roman" w:cs="Times New Roman"/>
          <w:sz w:val="28"/>
          <w:szCs w:val="28"/>
        </w:rPr>
        <w:t>многофункционального центра</w:t>
      </w:r>
      <w:r w:rsidRPr="006459F6">
        <w:rPr>
          <w:rFonts w:ascii="Times New Roman" w:hAnsi="Times New Roman" w:cs="Times New Roman"/>
          <w:sz w:val="28"/>
          <w:szCs w:val="28"/>
        </w:rPr>
        <w:t xml:space="preserve"> в Уполномоченный орган.</w:t>
      </w:r>
    </w:p>
    <w:p w:rsidR="00917062" w:rsidRDefault="00917062" w:rsidP="00F86147">
      <w:pPr>
        <w:pStyle w:val="ConsPlusNormal"/>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 в течение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3 рабочих дней со дня принятия решения о предоставлении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(об отказе в предоставлении) муниципальной услуги. </w:t>
      </w:r>
    </w:p>
    <w:p w:rsidR="00E27E20" w:rsidRDefault="00E27E20" w:rsidP="00F86147">
      <w:pPr>
        <w:pStyle w:val="ConsPlusNormal"/>
        <w:ind w:firstLine="709"/>
        <w:jc w:val="both"/>
        <w:rPr>
          <w:rFonts w:ascii="Times New Roman" w:hAnsi="Times New Roman" w:cs="Times New Roman"/>
          <w:sz w:val="28"/>
          <w:szCs w:val="28"/>
          <w:lang w:eastAsia="ar-SA"/>
        </w:rPr>
      </w:pPr>
      <w:r w:rsidRPr="00E27E20">
        <w:rPr>
          <w:rFonts w:ascii="Times New Roman" w:hAnsi="Times New Roman" w:cs="Times New Roman"/>
          <w:sz w:val="28"/>
          <w:szCs w:val="28"/>
          <w:lang w:eastAsia="ar-SA"/>
        </w:rPr>
        <w:t xml:space="preserve">С учетом особенностей, установленных постановлением Правительства Российской Федерации от 09.04.2022 № 629, в 2022 </w:t>
      </w:r>
      <w:r w:rsidRPr="00E27E20">
        <w:rPr>
          <w:rFonts w:ascii="Times New Roman" w:hAnsi="Times New Roman" w:cs="Times New Roman"/>
          <w:sz w:val="28"/>
          <w:szCs w:val="28"/>
          <w:lang w:eastAsia="ar-SA"/>
        </w:rPr>
        <w:br/>
        <w:t>и 2023 годах предоставление муниципальных услуги, предусмотренной абзацем вторым пункта 2.8 настоящего Административного регламента, осуществляется в срок</w:t>
      </w:r>
      <w:r>
        <w:rPr>
          <w:rFonts w:ascii="Times New Roman" w:hAnsi="Times New Roman" w:cs="Times New Roman"/>
          <w:sz w:val="28"/>
          <w:szCs w:val="28"/>
          <w:lang w:eastAsia="ar-SA"/>
        </w:rPr>
        <w:t xml:space="preserve"> не более 14 календарных дней.</w:t>
      </w:r>
    </w:p>
    <w:p w:rsidR="00E27E20" w:rsidRPr="000D4BCE" w:rsidRDefault="00E27E20" w:rsidP="00E27E20">
      <w:pPr>
        <w:adjustRightInd w:val="0"/>
        <w:spacing w:after="0" w:line="240" w:lineRule="auto"/>
        <w:ind w:firstLine="709"/>
        <w:jc w:val="both"/>
        <w:rPr>
          <w:rFonts w:ascii="Times New Roman" w:hAnsi="Times New Roman" w:cs="Times New Roman"/>
          <w:i/>
          <w:sz w:val="28"/>
          <w:szCs w:val="28"/>
        </w:rPr>
      </w:pPr>
      <w:r w:rsidRPr="000D4BCE">
        <w:rPr>
          <w:rFonts w:ascii="Times New Roman" w:hAnsi="Times New Roman" w:cs="Times New Roman"/>
          <w:i/>
          <w:sz w:val="28"/>
          <w:szCs w:val="28"/>
        </w:rPr>
        <w:t>(в ред. от 22.03.2023)</w:t>
      </w:r>
    </w:p>
    <w:p w:rsidR="00E27E20" w:rsidRPr="006459F6" w:rsidRDefault="00E27E20" w:rsidP="00F86147">
      <w:pPr>
        <w:pStyle w:val="ConsPlusNormal"/>
        <w:ind w:firstLine="709"/>
        <w:jc w:val="both"/>
        <w:rPr>
          <w:rFonts w:ascii="Times New Roman" w:hAnsi="Times New Roman" w:cs="Times New Roman"/>
          <w:sz w:val="28"/>
          <w:szCs w:val="28"/>
        </w:rPr>
      </w:pPr>
    </w:p>
    <w:p w:rsidR="008B2A42" w:rsidRPr="006459F6" w:rsidRDefault="008B2A42" w:rsidP="00F86147">
      <w:pPr>
        <w:widowControl w:val="0"/>
        <w:tabs>
          <w:tab w:val="left" w:pos="1289"/>
        </w:tabs>
        <w:spacing w:after="0" w:line="240" w:lineRule="auto"/>
        <w:ind w:firstLine="709"/>
        <w:jc w:val="both"/>
        <w:rPr>
          <w:rFonts w:ascii="Times New Roman" w:eastAsia="Times New Roman" w:hAnsi="Times New Roman" w:cs="Times New Roman"/>
          <w:sz w:val="28"/>
          <w:szCs w:val="28"/>
          <w:lang w:bidi="ru-RU"/>
        </w:rPr>
      </w:pPr>
    </w:p>
    <w:p w:rsidR="00917062" w:rsidRPr="006459F6" w:rsidRDefault="00917062" w:rsidP="00F86147">
      <w:pPr>
        <w:pStyle w:val="11a"/>
        <w:tabs>
          <w:tab w:val="left" w:pos="9065"/>
        </w:tabs>
        <w:ind w:left="0"/>
        <w:rPr>
          <w:b w:val="0"/>
        </w:rPr>
      </w:pPr>
      <w:r w:rsidRPr="006459F6">
        <w:rPr>
          <w:b w:val="0"/>
        </w:rPr>
        <w:t>Правовые основания для предоставления муниципальной</w:t>
      </w:r>
      <w:r w:rsidRPr="006459F6">
        <w:rPr>
          <w:b w:val="0"/>
          <w:spacing w:val="-5"/>
        </w:rPr>
        <w:t xml:space="preserve"> </w:t>
      </w:r>
      <w:r w:rsidRPr="006459F6">
        <w:rPr>
          <w:b w:val="0"/>
        </w:rPr>
        <w:t>услуги</w:t>
      </w:r>
    </w:p>
    <w:p w:rsidR="00917062" w:rsidRPr="006459F6" w:rsidRDefault="00917062" w:rsidP="00F86147">
      <w:pPr>
        <w:pStyle w:val="a6"/>
        <w:spacing w:after="0" w:line="240" w:lineRule="auto"/>
        <w:ind w:left="0" w:firstLine="709"/>
        <w:jc w:val="both"/>
        <w:rPr>
          <w:rFonts w:ascii="Times New Roman" w:hAnsi="Times New Roman"/>
          <w:sz w:val="28"/>
          <w:szCs w:val="28"/>
        </w:rPr>
      </w:pPr>
    </w:p>
    <w:p w:rsidR="007A2AC9" w:rsidRDefault="00917062" w:rsidP="00F86147">
      <w:pPr>
        <w:spacing w:after="0" w:line="240" w:lineRule="auto"/>
        <w:ind w:firstLine="709"/>
        <w:jc w:val="both"/>
        <w:rPr>
          <w:rFonts w:ascii="Times New Roman" w:hAnsi="Times New Roman" w:cs="Times New Roman"/>
          <w:sz w:val="28"/>
          <w:szCs w:val="28"/>
        </w:rPr>
      </w:pPr>
      <w:r w:rsidRPr="00C46566">
        <w:rPr>
          <w:rFonts w:ascii="Times New Roman" w:hAnsi="Times New Roman" w:cs="Times New Roman"/>
          <w:sz w:val="28"/>
          <w:szCs w:val="28"/>
        </w:rPr>
        <w:t xml:space="preserve">2.9 </w:t>
      </w:r>
      <w:r w:rsidR="00C46566" w:rsidRPr="00C46566">
        <w:rPr>
          <w:rFonts w:ascii="Times New Roman" w:hAnsi="Times New Roman" w:cs="Times New Roman"/>
          <w:bCs/>
          <w:sz w:val="28"/>
          <w:szCs w:val="28"/>
          <w:lang w:bidi="ru-RU"/>
        </w:rPr>
        <w:t>Перечень</w:t>
      </w:r>
      <w:r w:rsidR="00C46566" w:rsidRPr="00C46566">
        <w:rPr>
          <w:rFonts w:ascii="Times New Roman" w:hAnsi="Times New Roman" w:cs="Times New Roman"/>
          <w:sz w:val="28"/>
          <w:szCs w:val="28"/>
          <w:lang w:bidi="ru-RU"/>
        </w:rPr>
        <w:t xml:space="preserve"> нормативных правовых актов, регулирующих предоставление муниципальной услуги, </w:t>
      </w:r>
      <w:r w:rsidR="00C46566" w:rsidRPr="00C46566">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00C46566" w:rsidRPr="00C46566">
        <w:rPr>
          <w:rFonts w:ascii="Times New Roman" w:hAnsi="Times New Roman" w:cs="Times New Roman"/>
          <w:sz w:val="28"/>
          <w:szCs w:val="28"/>
          <w:lang w:bidi="ru-RU"/>
        </w:rPr>
        <w:t xml:space="preserve">размещен </w:t>
      </w:r>
      <w:r w:rsidR="00C46566" w:rsidRPr="00C46566">
        <w:rPr>
          <w:rFonts w:ascii="Times New Roman" w:hAnsi="Times New Roman" w:cs="Times New Roman"/>
          <w:sz w:val="28"/>
          <w:szCs w:val="28"/>
        </w:rPr>
        <w:t xml:space="preserve">на официальном сайте Уполномоченного органа и в государственной информационной системе Ханты-Мансийского автономного </w:t>
      </w:r>
      <w:r w:rsidR="00F86147">
        <w:rPr>
          <w:rFonts w:ascii="Times New Roman" w:hAnsi="Times New Roman" w:cs="Times New Roman"/>
          <w:sz w:val="28"/>
          <w:szCs w:val="28"/>
        </w:rPr>
        <w:br/>
      </w:r>
      <w:r w:rsidR="00C46566" w:rsidRPr="00C46566">
        <w:rPr>
          <w:rFonts w:ascii="Times New Roman" w:hAnsi="Times New Roman" w:cs="Times New Roman"/>
          <w:sz w:val="28"/>
          <w:szCs w:val="28"/>
        </w:rPr>
        <w:lastRenderedPageBreak/>
        <w:t xml:space="preserve">округа </w:t>
      </w:r>
      <w:r w:rsidR="00F86147">
        <w:rPr>
          <w:rFonts w:ascii="Times New Roman" w:hAnsi="Times New Roman" w:cs="Times New Roman"/>
          <w:sz w:val="28"/>
          <w:szCs w:val="28"/>
        </w:rPr>
        <w:t>–</w:t>
      </w:r>
      <w:r w:rsidR="00C46566" w:rsidRPr="00C46566">
        <w:rPr>
          <w:rFonts w:ascii="Times New Roman" w:hAnsi="Times New Roman" w:cs="Times New Roman"/>
          <w:sz w:val="28"/>
          <w:szCs w:val="28"/>
        </w:rPr>
        <w:t xml:space="preserve"> Югры «Реестр государственных и муниципальных услуг (функций) Ханты-Мансийского автономного округа – Югры</w:t>
      </w:r>
      <w:r w:rsidR="00A35ED7">
        <w:rPr>
          <w:rFonts w:ascii="Times New Roman" w:hAnsi="Times New Roman" w:cs="Times New Roman"/>
          <w:sz w:val="28"/>
          <w:szCs w:val="28"/>
        </w:rPr>
        <w:t>.»</w:t>
      </w:r>
      <w:r w:rsidR="00C46566" w:rsidRPr="00C46566">
        <w:rPr>
          <w:rFonts w:ascii="Times New Roman" w:hAnsi="Times New Roman" w:cs="Times New Roman"/>
          <w:sz w:val="28"/>
          <w:szCs w:val="28"/>
        </w:rPr>
        <w:t>.</w:t>
      </w:r>
    </w:p>
    <w:p w:rsidR="00A35ED7" w:rsidRDefault="00A35ED7" w:rsidP="00F86147">
      <w:pPr>
        <w:spacing w:after="0" w:line="240" w:lineRule="auto"/>
        <w:ind w:firstLine="709"/>
        <w:jc w:val="both"/>
        <w:rPr>
          <w:rFonts w:ascii="Times New Roman" w:hAnsi="Times New Roman" w:cs="Times New Roman"/>
          <w:sz w:val="28"/>
          <w:szCs w:val="28"/>
        </w:rPr>
      </w:pPr>
    </w:p>
    <w:p w:rsidR="00A35ED7" w:rsidRDefault="00A35ED7" w:rsidP="00F86147">
      <w:pPr>
        <w:spacing w:after="0" w:line="240" w:lineRule="auto"/>
        <w:ind w:firstLine="709"/>
        <w:jc w:val="both"/>
        <w:rPr>
          <w:rFonts w:ascii="Times New Roman" w:hAnsi="Times New Roman" w:cs="Times New Roman"/>
          <w:sz w:val="28"/>
          <w:szCs w:val="28"/>
        </w:rPr>
      </w:pPr>
    </w:p>
    <w:p w:rsidR="00A35ED7" w:rsidRDefault="00A35ED7" w:rsidP="00F86147">
      <w:pPr>
        <w:spacing w:after="0" w:line="240" w:lineRule="auto"/>
        <w:ind w:firstLine="709"/>
        <w:jc w:val="both"/>
        <w:rPr>
          <w:rFonts w:ascii="Times New Roman" w:hAnsi="Times New Roman" w:cs="Times New Roman"/>
          <w:sz w:val="28"/>
          <w:szCs w:val="28"/>
        </w:rPr>
      </w:pPr>
    </w:p>
    <w:p w:rsidR="00A35ED7" w:rsidRDefault="00A35ED7" w:rsidP="00F86147">
      <w:pPr>
        <w:spacing w:after="0" w:line="240" w:lineRule="auto"/>
        <w:ind w:firstLine="709"/>
        <w:jc w:val="both"/>
        <w:rPr>
          <w:rFonts w:ascii="Times New Roman" w:hAnsi="Times New Roman" w:cs="Times New Roman"/>
          <w:sz w:val="28"/>
          <w:szCs w:val="28"/>
        </w:rPr>
      </w:pPr>
    </w:p>
    <w:p w:rsidR="00A35ED7" w:rsidRPr="00C46566" w:rsidRDefault="00A35ED7" w:rsidP="00F86147">
      <w:pPr>
        <w:spacing w:after="0" w:line="240" w:lineRule="auto"/>
        <w:ind w:firstLine="709"/>
        <w:jc w:val="both"/>
        <w:rPr>
          <w:rFonts w:ascii="Times New Roman" w:hAnsi="Times New Roman" w:cs="Times New Roman"/>
          <w:sz w:val="28"/>
          <w:szCs w:val="28"/>
        </w:rPr>
      </w:pPr>
    </w:p>
    <w:p w:rsidR="00917062" w:rsidRPr="006459F6" w:rsidRDefault="00917062" w:rsidP="00A35ED7">
      <w:pPr>
        <w:spacing w:after="0" w:line="240" w:lineRule="auto"/>
        <w:ind w:firstLine="709"/>
        <w:jc w:val="center"/>
        <w:rPr>
          <w:rFonts w:ascii="Times New Roman" w:hAnsi="Times New Roman"/>
          <w:bCs/>
          <w:sz w:val="28"/>
          <w:szCs w:val="28"/>
        </w:rPr>
      </w:pPr>
      <w:r w:rsidRPr="006459F6">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7062" w:rsidRPr="006459F6" w:rsidRDefault="00917062" w:rsidP="00F86147">
      <w:pPr>
        <w:spacing w:after="0" w:line="240" w:lineRule="auto"/>
        <w:ind w:firstLine="709"/>
        <w:jc w:val="both"/>
        <w:rPr>
          <w:rFonts w:ascii="Times New Roman" w:hAnsi="Times New Roman" w:cs="Times New Roman"/>
          <w:sz w:val="28"/>
          <w:szCs w:val="28"/>
        </w:rPr>
      </w:pPr>
    </w:p>
    <w:p w:rsidR="00917062" w:rsidRPr="006459F6" w:rsidRDefault="00917062" w:rsidP="00F86147">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 xml:space="preserve">2.10. Для получения муниципальной услуги </w:t>
      </w:r>
      <w:r w:rsidR="00A35ED7">
        <w:rPr>
          <w:rFonts w:ascii="Times New Roman" w:hAnsi="Times New Roman" w:cs="Times New Roman"/>
          <w:bCs/>
          <w:sz w:val="28"/>
          <w:szCs w:val="28"/>
        </w:rPr>
        <w:t>з</w:t>
      </w:r>
      <w:r w:rsidRPr="006459F6">
        <w:rPr>
          <w:rFonts w:ascii="Times New Roman" w:hAnsi="Times New Roman" w:cs="Times New Roman"/>
          <w:bCs/>
          <w:sz w:val="28"/>
          <w:szCs w:val="28"/>
        </w:rPr>
        <w:t xml:space="preserve">аявитель представляет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аявление по форме согласно </w:t>
      </w:r>
      <w:r w:rsidR="00A35ED7">
        <w:rPr>
          <w:rFonts w:ascii="Times New Roman" w:hAnsi="Times New Roman" w:cs="Times New Roman"/>
          <w:sz w:val="28"/>
          <w:szCs w:val="28"/>
        </w:rPr>
        <w:t>приложению</w:t>
      </w:r>
      <w:r w:rsidRPr="006459F6">
        <w:rPr>
          <w:rFonts w:ascii="Times New Roman" w:hAnsi="Times New Roman" w:cs="Times New Roman"/>
          <w:sz w:val="28"/>
          <w:szCs w:val="28"/>
        </w:rPr>
        <w:t xml:space="preserve"> </w:t>
      </w:r>
      <w:r w:rsidR="00675A2A">
        <w:rPr>
          <w:rFonts w:ascii="Times New Roman" w:hAnsi="Times New Roman" w:cs="Times New Roman"/>
          <w:sz w:val="28"/>
          <w:szCs w:val="28"/>
        </w:rPr>
        <w:t>7</w:t>
      </w:r>
      <w:r w:rsidRPr="006459F6">
        <w:rPr>
          <w:rFonts w:ascii="Times New Roman" w:hAnsi="Times New Roman" w:cs="Times New Roman"/>
          <w:sz w:val="28"/>
          <w:szCs w:val="28"/>
        </w:rPr>
        <w:t xml:space="preserve"> </w:t>
      </w:r>
      <w:r w:rsidR="00A35ED7">
        <w:rPr>
          <w:rFonts w:ascii="Times New Roman" w:hAnsi="Times New Roman" w:cs="Times New Roman"/>
          <w:sz w:val="28"/>
          <w:szCs w:val="28"/>
        </w:rPr>
        <w:t>к</w:t>
      </w:r>
      <w:r w:rsidRPr="006459F6">
        <w:rPr>
          <w:rFonts w:ascii="Times New Roman" w:hAnsi="Times New Roman" w:cs="Times New Roman"/>
          <w:sz w:val="28"/>
          <w:szCs w:val="28"/>
        </w:rPr>
        <w:t xml:space="preserve"> Административному регламенту одним из следующих способов по личному усмотрению:</w:t>
      </w:r>
    </w:p>
    <w:p w:rsidR="00917062" w:rsidRPr="006459F6" w:rsidRDefault="00917062" w:rsidP="00F86147">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 xml:space="preserve">2.10.1. </w:t>
      </w:r>
      <w:r w:rsidR="00A35ED7">
        <w:rPr>
          <w:rFonts w:ascii="Times New Roman" w:hAnsi="Times New Roman" w:cs="Times New Roman"/>
          <w:sz w:val="28"/>
          <w:szCs w:val="28"/>
        </w:rPr>
        <w:t>В</w:t>
      </w:r>
      <w:r w:rsidRPr="006459F6">
        <w:rPr>
          <w:rFonts w:ascii="Times New Roman" w:hAnsi="Times New Roman" w:cs="Times New Roman"/>
          <w:sz w:val="28"/>
          <w:szCs w:val="28"/>
        </w:rPr>
        <w:t xml:space="preserve"> электронной форме посредством ЕПГУ</w:t>
      </w:r>
      <w:r w:rsidR="00A35ED7">
        <w:rPr>
          <w:rFonts w:ascii="Times New Roman" w:hAnsi="Times New Roman" w:cs="Times New Roman"/>
          <w:bCs/>
          <w:sz w:val="28"/>
          <w:szCs w:val="28"/>
        </w:rPr>
        <w:t>:</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 </w:t>
      </w:r>
      <w:r w:rsidR="00A35ED7">
        <w:rPr>
          <w:rFonts w:ascii="Times New Roman" w:hAnsi="Times New Roman" w:cs="Times New Roman"/>
          <w:sz w:val="28"/>
          <w:szCs w:val="28"/>
        </w:rPr>
        <w:t>в</w:t>
      </w:r>
      <w:r w:rsidRPr="006459F6">
        <w:rPr>
          <w:rFonts w:ascii="Times New Roman" w:hAnsi="Times New Roman" w:cs="Times New Roman"/>
          <w:sz w:val="28"/>
          <w:szCs w:val="28"/>
        </w:rPr>
        <w:t xml:space="preserve"> случае представления Заявления и прилагаемых к нему документов указанным способом </w:t>
      </w:r>
      <w:r w:rsidR="00A35ED7">
        <w:rPr>
          <w:rFonts w:ascii="Times New Roman" w:hAnsi="Times New Roman" w:cs="Times New Roman"/>
          <w:sz w:val="28"/>
          <w:szCs w:val="28"/>
        </w:rPr>
        <w:t>з</w:t>
      </w:r>
      <w:r w:rsidRPr="006459F6">
        <w:rPr>
          <w:rFonts w:ascii="Times New Roman" w:hAnsi="Times New Roman" w:cs="Times New Roman"/>
          <w:sz w:val="28"/>
          <w:szCs w:val="28"/>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w:t>
      </w:r>
      <w:r w:rsidR="00675A2A">
        <w:rPr>
          <w:rFonts w:ascii="Times New Roman" w:hAnsi="Times New Roman" w:cs="Times New Roman"/>
          <w:sz w:val="28"/>
          <w:szCs w:val="28"/>
        </w:rPr>
        <w:t>нно-технологическое взаимодейст</w:t>
      </w:r>
      <w:r w:rsidRPr="006459F6">
        <w:rPr>
          <w:rFonts w:ascii="Times New Roman" w:hAnsi="Times New Roman" w:cs="Times New Roman"/>
          <w:sz w:val="28"/>
          <w:szCs w:val="28"/>
        </w:rPr>
        <w:t>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 Заявление направляется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аявителем вместе с прикрепленными электронными документами, указанными </w:t>
      </w:r>
      <w:r w:rsidRPr="0055358A">
        <w:rPr>
          <w:rFonts w:ascii="Times New Roman" w:hAnsi="Times New Roman" w:cs="Times New Roman"/>
          <w:sz w:val="28"/>
          <w:szCs w:val="28"/>
        </w:rPr>
        <w:t xml:space="preserve">в подпунктах 2 – </w:t>
      </w:r>
      <w:r w:rsidR="00675A2A" w:rsidRPr="0055358A">
        <w:rPr>
          <w:rFonts w:ascii="Times New Roman" w:hAnsi="Times New Roman" w:cs="Times New Roman"/>
          <w:sz w:val="28"/>
          <w:szCs w:val="28"/>
        </w:rPr>
        <w:t>5</w:t>
      </w:r>
      <w:r w:rsidRPr="0055358A">
        <w:rPr>
          <w:rFonts w:ascii="Times New Roman" w:hAnsi="Times New Roman" w:cs="Times New Roman"/>
          <w:sz w:val="28"/>
          <w:szCs w:val="28"/>
        </w:rPr>
        <w:t xml:space="preserve"> пункта 2.</w:t>
      </w:r>
      <w:r w:rsidR="00675A2A" w:rsidRPr="0055358A">
        <w:rPr>
          <w:rFonts w:ascii="Times New Roman" w:hAnsi="Times New Roman" w:cs="Times New Roman"/>
          <w:sz w:val="28"/>
          <w:szCs w:val="28"/>
        </w:rPr>
        <w:t>10.3</w:t>
      </w:r>
      <w:r w:rsidRPr="006459F6">
        <w:rPr>
          <w:rFonts w:ascii="Times New Roman" w:hAnsi="Times New Roman" w:cs="Times New Roman"/>
          <w:sz w:val="28"/>
          <w:szCs w:val="28"/>
        </w:rPr>
        <w:t xml:space="preserve"> настоящего Административного регламента. Заявление подписывается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аявителем, уполномоченным на подписание такого Заявления, УКЭП либо усиленной неквалифицированной электронной подписью </w:t>
      </w:r>
      <w:r w:rsidR="00A35ED7">
        <w:rPr>
          <w:rFonts w:ascii="Times New Roman" w:hAnsi="Times New Roman" w:cs="Times New Roman"/>
          <w:sz w:val="28"/>
          <w:szCs w:val="28"/>
        </w:rPr>
        <w:br/>
      </w:r>
      <w:r w:rsidRPr="006459F6">
        <w:rPr>
          <w:rFonts w:ascii="Times New Roman" w:hAnsi="Times New Roman" w:cs="Times New Roman"/>
          <w:sz w:val="28"/>
          <w:szCs w:val="28"/>
        </w:rPr>
        <w:t xml:space="preserve">(далее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A35ED7">
        <w:rPr>
          <w:rFonts w:ascii="Times New Roman" w:hAnsi="Times New Roman" w:cs="Times New Roman"/>
          <w:sz w:val="28"/>
          <w:szCs w:val="28"/>
        </w:rPr>
        <w:br/>
      </w:r>
      <w:r w:rsidRPr="006459F6">
        <w:rPr>
          <w:rFonts w:ascii="Times New Roman" w:hAnsi="Times New Roman" w:cs="Times New Roman"/>
          <w:sz w:val="28"/>
          <w:szCs w:val="28"/>
        </w:rP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w:t>
      </w:r>
      <w:r w:rsidRPr="006459F6">
        <w:rPr>
          <w:rFonts w:ascii="Times New Roman" w:hAnsi="Times New Roman" w:cs="Times New Roman"/>
          <w:sz w:val="28"/>
          <w:szCs w:val="28"/>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A35ED7">
        <w:rPr>
          <w:rFonts w:ascii="Times New Roman" w:hAnsi="Times New Roman" w:cs="Times New Roman"/>
          <w:sz w:val="28"/>
          <w:szCs w:val="28"/>
        </w:rPr>
        <w:br/>
      </w:r>
      <w:r w:rsidRPr="006459F6">
        <w:rPr>
          <w:rFonts w:ascii="Times New Roman" w:hAnsi="Times New Roman" w:cs="Times New Roman"/>
          <w:sz w:val="28"/>
          <w:szCs w:val="28"/>
        </w:rPr>
        <w:t xml:space="preserve">от </w:t>
      </w:r>
      <w:r w:rsidR="00F86147">
        <w:rPr>
          <w:rFonts w:ascii="Times New Roman" w:hAnsi="Times New Roman" w:cs="Times New Roman"/>
          <w:sz w:val="28"/>
          <w:szCs w:val="28"/>
        </w:rPr>
        <w:t>06.04.</w:t>
      </w:r>
      <w:r w:rsidRPr="006459F6">
        <w:rPr>
          <w:rFonts w:ascii="Times New Roman" w:hAnsi="Times New Roman" w:cs="Times New Roman"/>
          <w:sz w:val="28"/>
          <w:szCs w:val="28"/>
        </w:rPr>
        <w:t xml:space="preserve">2011 № 63-ФЗ «Об электронной подписи», а также при наличии </w:t>
      </w:r>
      <w:r w:rsidR="00A35ED7">
        <w:rPr>
          <w:rFonts w:ascii="Times New Roman" w:hAnsi="Times New Roman" w:cs="Times New Roman"/>
          <w:sz w:val="28"/>
          <w:szCs w:val="28"/>
        </w:rPr>
        <w:br/>
      </w:r>
      <w:r w:rsidRPr="006459F6">
        <w:rPr>
          <w:rFonts w:ascii="Times New Roman" w:hAnsi="Times New Roman" w:cs="Times New Roman"/>
          <w:sz w:val="28"/>
          <w:szCs w:val="28"/>
        </w:rPr>
        <w:t xml:space="preserve">у владельца сертификата ключа проверки ключа простой электронной подписи (далее – ЭП), выданного ему при личном приеме в соответствии </w:t>
      </w:r>
      <w:r w:rsidR="00A35ED7">
        <w:rPr>
          <w:rFonts w:ascii="Times New Roman" w:hAnsi="Times New Roman" w:cs="Times New Roman"/>
          <w:sz w:val="28"/>
          <w:szCs w:val="28"/>
        </w:rPr>
        <w:br/>
      </w:r>
      <w:r w:rsidRPr="006459F6">
        <w:rPr>
          <w:rFonts w:ascii="Times New Roman" w:hAnsi="Times New Roman" w:cs="Times New Roman"/>
          <w:sz w:val="28"/>
          <w:szCs w:val="28"/>
        </w:rPr>
        <w:t>с Правилами использования простой ЭП при обращении за получением государственных и муниципальных услуг, утвержденными</w:t>
      </w:r>
      <w:r w:rsidR="006459F6">
        <w:rPr>
          <w:rFonts w:ascii="Times New Roman" w:hAnsi="Times New Roman" w:cs="Times New Roman"/>
          <w:sz w:val="28"/>
          <w:szCs w:val="28"/>
        </w:rPr>
        <w:t xml:space="preserve"> </w:t>
      </w:r>
      <w:r w:rsidRPr="006459F6">
        <w:rPr>
          <w:rFonts w:ascii="Times New Roman" w:hAnsi="Times New Roman" w:cs="Times New Roman"/>
          <w:sz w:val="28"/>
          <w:szCs w:val="28"/>
        </w:rPr>
        <w:t>постановлением Правительства Российской Федерации от 25</w:t>
      </w:r>
      <w:r w:rsidR="00F86147">
        <w:rPr>
          <w:rFonts w:ascii="Times New Roman" w:hAnsi="Times New Roman" w:cs="Times New Roman"/>
          <w:sz w:val="28"/>
          <w:szCs w:val="28"/>
        </w:rPr>
        <w:t>.01.</w:t>
      </w:r>
      <w:r w:rsidRPr="006459F6">
        <w:rPr>
          <w:rFonts w:ascii="Times New Roman" w:hAnsi="Times New Roman" w:cs="Times New Roman"/>
          <w:sz w:val="28"/>
          <w:szCs w:val="28"/>
        </w:rPr>
        <w:t>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F86147">
        <w:rPr>
          <w:rFonts w:ascii="Times New Roman" w:hAnsi="Times New Roman" w:cs="Times New Roman"/>
          <w:sz w:val="28"/>
          <w:szCs w:val="28"/>
        </w:rPr>
        <w:t xml:space="preserve">.06.2012 </w:t>
      </w:r>
      <w:r w:rsidR="00F86147">
        <w:rPr>
          <w:rFonts w:ascii="Times New Roman" w:hAnsi="Times New Roman" w:cs="Times New Roman"/>
          <w:sz w:val="28"/>
          <w:szCs w:val="28"/>
        </w:rPr>
        <w:br/>
      </w:r>
      <w:r w:rsidRPr="006459F6">
        <w:rPr>
          <w:rFonts w:ascii="Times New Roman" w:hAnsi="Times New Roman" w:cs="Times New Roman"/>
          <w:sz w:val="28"/>
          <w:szCs w:val="28"/>
        </w:rPr>
        <w:t>№ 634</w:t>
      </w:r>
      <w:r w:rsidR="00F86147">
        <w:rPr>
          <w:rFonts w:ascii="Times New Roman" w:hAnsi="Times New Roman" w:cs="Times New Roman"/>
          <w:sz w:val="28"/>
          <w:szCs w:val="28"/>
        </w:rPr>
        <w:t>.</w:t>
      </w:r>
    </w:p>
    <w:p w:rsidR="00917062" w:rsidRPr="006459F6" w:rsidRDefault="00917062"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2.10.2. </w:t>
      </w:r>
      <w:r w:rsidR="00F86147">
        <w:rPr>
          <w:rFonts w:ascii="Times New Roman" w:hAnsi="Times New Roman" w:cs="Times New Roman"/>
          <w:sz w:val="28"/>
          <w:szCs w:val="28"/>
        </w:rPr>
        <w:t>Н</w:t>
      </w:r>
      <w:r w:rsidRPr="006459F6">
        <w:rPr>
          <w:rFonts w:ascii="Times New Roman" w:hAnsi="Times New Roman" w:cs="Times New Roman"/>
          <w:sz w:val="28"/>
          <w:szCs w:val="28"/>
        </w:rPr>
        <w:t xml:space="preserve">а бумажном носителе посредством личного обращения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в Уполномоченный орган или департамент, в том числе через многофункциональный центр в соответствии с соглашением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о взаимодействии, либо посредством почтового отправления </w:t>
      </w:r>
      <w:r w:rsidR="00F86147">
        <w:rPr>
          <w:rFonts w:ascii="Times New Roman" w:hAnsi="Times New Roman" w:cs="Times New Roman"/>
          <w:sz w:val="28"/>
          <w:szCs w:val="28"/>
        </w:rPr>
        <w:br/>
      </w:r>
      <w:r w:rsidRPr="006459F6">
        <w:rPr>
          <w:rFonts w:ascii="Times New Roman" w:hAnsi="Times New Roman" w:cs="Times New Roman"/>
          <w:sz w:val="28"/>
          <w:szCs w:val="28"/>
        </w:rPr>
        <w:t>с уведомлением о вручении.</w:t>
      </w:r>
    </w:p>
    <w:p w:rsidR="00917062" w:rsidRPr="006459F6" w:rsidRDefault="00917062" w:rsidP="00F86147">
      <w:pPr>
        <w:adjustRightInd w:val="0"/>
        <w:spacing w:after="0" w:line="240" w:lineRule="auto"/>
        <w:ind w:firstLine="709"/>
        <w:jc w:val="both"/>
        <w:rPr>
          <w:rFonts w:ascii="Times New Roman" w:eastAsiaTheme="minorHAnsi" w:hAnsi="Times New Roman" w:cs="Times New Roman"/>
          <w:sz w:val="28"/>
          <w:szCs w:val="28"/>
        </w:rPr>
      </w:pPr>
      <w:r w:rsidRPr="006459F6">
        <w:rPr>
          <w:rFonts w:ascii="Times New Roman" w:eastAsiaTheme="minorHAnsi" w:hAnsi="Times New Roman" w:cs="Times New Roman"/>
          <w:sz w:val="28"/>
          <w:szCs w:val="28"/>
        </w:rPr>
        <w:t xml:space="preserve">2.10.3. С </w:t>
      </w:r>
      <w:r w:rsidR="00A35ED7">
        <w:rPr>
          <w:rFonts w:ascii="Times New Roman" w:eastAsiaTheme="minorHAnsi" w:hAnsi="Times New Roman" w:cs="Times New Roman"/>
          <w:sz w:val="28"/>
          <w:szCs w:val="28"/>
        </w:rPr>
        <w:t>З</w:t>
      </w:r>
      <w:r w:rsidRPr="006459F6">
        <w:rPr>
          <w:rFonts w:ascii="Times New Roman" w:eastAsiaTheme="minorHAnsi" w:hAnsi="Times New Roman" w:cs="Times New Roman"/>
          <w:sz w:val="28"/>
          <w:szCs w:val="28"/>
        </w:rPr>
        <w:t>аявлением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056EFB" w:rsidRPr="006459F6" w:rsidRDefault="00D17F59"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 документ, удостоверяющего личность заявителя (предоставляется в случае личного обращения в Уполномоченный орган, департамент либо МФЦ). В случае направления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аявления посредством ЕПГУ сведения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из документа, удостоверяющего личность </w:t>
      </w:r>
      <w:r w:rsidR="00B134A7" w:rsidRPr="006459F6">
        <w:rPr>
          <w:rFonts w:ascii="Times New Roman" w:hAnsi="Times New Roman" w:cs="Times New Roman"/>
          <w:sz w:val="28"/>
          <w:szCs w:val="28"/>
        </w:rPr>
        <w:t>заявителя</w:t>
      </w:r>
      <w:r w:rsidRPr="006459F6">
        <w:rPr>
          <w:rFonts w:ascii="Times New Roman" w:hAnsi="Times New Roman" w:cs="Times New Roman"/>
          <w:sz w:val="28"/>
          <w:szCs w:val="28"/>
        </w:rPr>
        <w:t xml:space="preserve"> формируются </w:t>
      </w:r>
      <w:r w:rsidR="00F86147">
        <w:rPr>
          <w:rFonts w:ascii="Times New Roman" w:hAnsi="Times New Roman" w:cs="Times New Roman"/>
          <w:sz w:val="28"/>
          <w:szCs w:val="28"/>
        </w:rPr>
        <w:br/>
      </w:r>
      <w:r w:rsidRPr="006459F6">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56EFB" w:rsidRPr="006459F6" w:rsidRDefault="00902B8C"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 документ, подтверждающий полномочия представителя   действовать от имени заявителя </w:t>
      </w:r>
      <w:r w:rsidR="00056EFB" w:rsidRPr="006459F6">
        <w:rPr>
          <w:rFonts w:ascii="Times New Roman" w:hAnsi="Times New Roman" w:cs="Times New Roman"/>
          <w:sz w:val="28"/>
          <w:szCs w:val="28"/>
        </w:rPr>
        <w:t>–</w:t>
      </w:r>
      <w:r w:rsidRPr="006459F6">
        <w:rPr>
          <w:rFonts w:ascii="Times New Roman" w:hAnsi="Times New Roman" w:cs="Times New Roman"/>
          <w:sz w:val="28"/>
          <w:szCs w:val="28"/>
        </w:rPr>
        <w:t xml:space="preserve"> </w:t>
      </w:r>
      <w:r w:rsidR="00056EFB" w:rsidRPr="006459F6">
        <w:rPr>
          <w:rFonts w:ascii="Times New Roman" w:hAnsi="Times New Roman" w:cs="Times New Roman"/>
          <w:sz w:val="28"/>
          <w:szCs w:val="28"/>
        </w:rPr>
        <w:t xml:space="preserve">в </w:t>
      </w:r>
      <w:r w:rsidRPr="006459F6">
        <w:rPr>
          <w:rFonts w:ascii="Times New Roman" w:hAnsi="Times New Roman" w:cs="Times New Roman"/>
          <w:sz w:val="28"/>
          <w:szCs w:val="28"/>
        </w:rPr>
        <w:t xml:space="preserve">случае, если </w:t>
      </w:r>
      <w:r w:rsidR="00A35ED7">
        <w:rPr>
          <w:rFonts w:ascii="Times New Roman" w:hAnsi="Times New Roman" w:cs="Times New Roman"/>
          <w:sz w:val="28"/>
          <w:szCs w:val="28"/>
        </w:rPr>
        <w:t>З</w:t>
      </w:r>
      <w:r w:rsidRPr="006459F6">
        <w:rPr>
          <w:rFonts w:ascii="Times New Roman" w:hAnsi="Times New Roman" w:cs="Times New Roman"/>
          <w:sz w:val="28"/>
          <w:szCs w:val="28"/>
        </w:rPr>
        <w:t>аявление подается представителем.</w:t>
      </w:r>
    </w:p>
    <w:p w:rsidR="00056EFB" w:rsidRPr="006459F6" w:rsidRDefault="00902B8C"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 случае направления </w:t>
      </w:r>
      <w:r w:rsidR="00A35ED7">
        <w:rPr>
          <w:rFonts w:ascii="Times New Roman" w:hAnsi="Times New Roman" w:cs="Times New Roman"/>
          <w:sz w:val="28"/>
          <w:szCs w:val="28"/>
        </w:rPr>
        <w:t>З</w:t>
      </w:r>
      <w:r w:rsidRPr="006459F6">
        <w:rPr>
          <w:rFonts w:ascii="Times New Roman" w:hAnsi="Times New Roman" w:cs="Times New Roman"/>
          <w:sz w:val="28"/>
          <w:szCs w:val="28"/>
        </w:rPr>
        <w:t xml:space="preserve">аявления посредством ЕПГУ сведения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из документа, удостоверяющего личность представителя формируются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00056EFB" w:rsidRPr="006459F6">
        <w:rPr>
          <w:rFonts w:ascii="Times New Roman" w:hAnsi="Times New Roman" w:cs="Times New Roman"/>
          <w:sz w:val="28"/>
          <w:szCs w:val="28"/>
        </w:rPr>
        <w:t>СМЭВ</w:t>
      </w:r>
      <w:r w:rsidRPr="006459F6">
        <w:rPr>
          <w:rFonts w:ascii="Times New Roman" w:hAnsi="Times New Roman" w:cs="Times New Roman"/>
          <w:sz w:val="28"/>
          <w:szCs w:val="28"/>
        </w:rPr>
        <w:t>.</w:t>
      </w:r>
      <w:r w:rsidR="00056EFB" w:rsidRPr="006459F6">
        <w:rPr>
          <w:rFonts w:ascii="Times New Roman" w:hAnsi="Times New Roman" w:cs="Times New Roman"/>
          <w:sz w:val="28"/>
          <w:szCs w:val="28"/>
        </w:rPr>
        <w:t xml:space="preserve"> </w:t>
      </w:r>
      <w:r w:rsidRPr="006459F6">
        <w:rPr>
          <w:rFonts w:ascii="Times New Roman" w:hAnsi="Times New Roman" w:cs="Times New Roman"/>
          <w:sz w:val="28"/>
          <w:szCs w:val="28"/>
        </w:rPr>
        <w:t>При обращении посредством ЕПГУ указанный документ, выданный:</w:t>
      </w:r>
    </w:p>
    <w:p w:rsidR="00056EFB" w:rsidRPr="006459F6" w:rsidRDefault="00902B8C"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организацией, удостоверяется УКЭП правомочного должностного лица организации;</w:t>
      </w:r>
    </w:p>
    <w:p w:rsidR="00902B8C" w:rsidRPr="006459F6" w:rsidRDefault="00902B8C"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физическим лицом, </w:t>
      </w:r>
      <w:r w:rsidR="00F86147">
        <w:rPr>
          <w:rFonts w:ascii="Times New Roman" w:hAnsi="Times New Roman" w:cs="Times New Roman"/>
          <w:sz w:val="28"/>
          <w:szCs w:val="28"/>
        </w:rPr>
        <w:t>–</w:t>
      </w:r>
      <w:r w:rsidRPr="006459F6">
        <w:rPr>
          <w:rFonts w:ascii="Times New Roman" w:hAnsi="Times New Roman" w:cs="Times New Roman"/>
          <w:sz w:val="28"/>
          <w:szCs w:val="28"/>
        </w:rPr>
        <w:t xml:space="preserve"> УКЭП нотариуса с приложением файла открепленной УКЭП в формате sig;</w:t>
      </w:r>
    </w:p>
    <w:p w:rsidR="005F4481" w:rsidRPr="006459F6" w:rsidRDefault="005F4481"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4481" w:rsidRPr="006459F6" w:rsidRDefault="005F4481"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F4481" w:rsidRPr="006459F6" w:rsidRDefault="005F4481"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F4481" w:rsidRPr="006459F6" w:rsidRDefault="005F4481"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6) решение общего собрания членов садоводческого или огороднического товарищества о распределении земельного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F4481" w:rsidRPr="006459F6" w:rsidRDefault="005F4481"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7)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ранее присвоенных) номеров и адресных ориентиров зданий, сооружений, объектов незавершенного строительства (при наличии), принадлежащих на соответствующем праве заяви</w:t>
      </w:r>
      <w:r w:rsidR="00B96CAB">
        <w:rPr>
          <w:rFonts w:ascii="Times New Roman" w:hAnsi="Times New Roman" w:cs="Times New Roman"/>
          <w:sz w:val="28"/>
          <w:szCs w:val="28"/>
        </w:rPr>
        <w:t xml:space="preserve">телю, </w:t>
      </w:r>
      <w:r w:rsidR="00F86147">
        <w:rPr>
          <w:rFonts w:ascii="Times New Roman" w:hAnsi="Times New Roman" w:cs="Times New Roman"/>
          <w:sz w:val="28"/>
          <w:szCs w:val="28"/>
        </w:rPr>
        <w:br/>
      </w:r>
      <w:r w:rsidR="00B96CAB">
        <w:rPr>
          <w:rFonts w:ascii="Times New Roman" w:hAnsi="Times New Roman" w:cs="Times New Roman"/>
          <w:sz w:val="28"/>
          <w:szCs w:val="28"/>
        </w:rPr>
        <w:t xml:space="preserve">в случае, </w:t>
      </w:r>
      <w:r w:rsidRPr="006459F6">
        <w:rPr>
          <w:rFonts w:ascii="Times New Roman" w:hAnsi="Times New Roman" w:cs="Times New Roman"/>
          <w:sz w:val="28"/>
          <w:szCs w:val="28"/>
        </w:rPr>
        <w:t xml:space="preserve">если обращается собственник здания, сооружения, помещения </w:t>
      </w:r>
      <w:r w:rsidR="00F86147">
        <w:rPr>
          <w:rFonts w:ascii="Times New Roman" w:hAnsi="Times New Roman" w:cs="Times New Roman"/>
          <w:sz w:val="28"/>
          <w:szCs w:val="28"/>
        </w:rPr>
        <w:br/>
      </w:r>
      <w:r w:rsidRPr="006459F6">
        <w:rPr>
          <w:rFonts w:ascii="Times New Roman" w:hAnsi="Times New Roman" w:cs="Times New Roman"/>
          <w:sz w:val="28"/>
          <w:szCs w:val="28"/>
        </w:rPr>
        <w:t>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оперативного управления, за предоставлением в аренду;</w:t>
      </w:r>
    </w:p>
    <w:p w:rsidR="005F4481" w:rsidRPr="006459F6" w:rsidRDefault="005F4481"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8) </w:t>
      </w:r>
      <w:r w:rsidR="007164F7" w:rsidRPr="006459F6">
        <w:rPr>
          <w:rFonts w:ascii="Times New Roman" w:hAnsi="Times New Roman" w:cs="Times New Roman"/>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6E21B0" w:rsidRPr="006459F6">
        <w:rPr>
          <w:rFonts w:ascii="Times New Roman" w:hAnsi="Times New Roman" w:cs="Times New Roman"/>
          <w:sz w:val="28"/>
          <w:szCs w:val="28"/>
        </w:rPr>
        <w:t xml:space="preserve">праве </w:t>
      </w:r>
      <w:r w:rsidR="007164F7" w:rsidRPr="006459F6">
        <w:rPr>
          <w:rFonts w:ascii="Times New Roman" w:hAnsi="Times New Roman" w:cs="Times New Roman"/>
          <w:sz w:val="28"/>
          <w:szCs w:val="28"/>
        </w:rPr>
        <w:t xml:space="preserve">хозяйственного ведения или оперативного </w:t>
      </w:r>
      <w:r w:rsidR="007164F7" w:rsidRPr="006459F6">
        <w:rPr>
          <w:rFonts w:ascii="Times New Roman" w:hAnsi="Times New Roman" w:cs="Times New Roman"/>
          <w:sz w:val="28"/>
          <w:szCs w:val="28"/>
        </w:rPr>
        <w:lastRenderedPageBreak/>
        <w:t xml:space="preserve">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w:t>
      </w:r>
      <w:r w:rsidR="007554C6">
        <w:rPr>
          <w:rFonts w:ascii="Times New Roman" w:hAnsi="Times New Roman" w:cs="Times New Roman"/>
          <w:sz w:val="28"/>
          <w:szCs w:val="28"/>
        </w:rPr>
        <w:t xml:space="preserve">также </w:t>
      </w:r>
      <w:r w:rsidR="007164F7" w:rsidRPr="006459F6">
        <w:rPr>
          <w:rFonts w:ascii="Times New Roman" w:hAnsi="Times New Roman" w:cs="Times New Roman"/>
          <w:sz w:val="28"/>
          <w:szCs w:val="28"/>
        </w:rPr>
        <w:t>ЕГРН);</w:t>
      </w:r>
    </w:p>
    <w:p w:rsidR="006E21B0" w:rsidRPr="006459F6" w:rsidRDefault="006E21B0"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9) документы, удостоверяющие (устанавливающие) права заявителя на объект незавершенного строительства, расположенный </w:t>
      </w:r>
      <w:r w:rsidR="00F86147">
        <w:rPr>
          <w:rFonts w:ascii="Times New Roman" w:hAnsi="Times New Roman" w:cs="Times New Roman"/>
          <w:sz w:val="28"/>
          <w:szCs w:val="28"/>
        </w:rPr>
        <w:br/>
      </w:r>
      <w:r w:rsidRPr="006459F6">
        <w:rPr>
          <w:rFonts w:ascii="Times New Roman" w:hAnsi="Times New Roman" w:cs="Times New Roman"/>
          <w:sz w:val="28"/>
          <w:szCs w:val="28"/>
        </w:rPr>
        <w:t>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E21B0" w:rsidRPr="006459F6" w:rsidRDefault="006E21B0"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10) документы, подтверждающие право</w:t>
      </w:r>
      <w:r w:rsidR="00B96CAB">
        <w:rPr>
          <w:rFonts w:ascii="Times New Roman" w:hAnsi="Times New Roman" w:cs="Times New Roman"/>
          <w:sz w:val="28"/>
          <w:szCs w:val="28"/>
        </w:rPr>
        <w:t xml:space="preserve"> </w:t>
      </w:r>
      <w:r w:rsidRPr="006459F6">
        <w:rPr>
          <w:rFonts w:ascii="Times New Roman" w:hAnsi="Times New Roman" w:cs="Times New Roman"/>
          <w:sz w:val="28"/>
          <w:szCs w:val="28"/>
        </w:rPr>
        <w:t>заявителя</w:t>
      </w:r>
      <w:r w:rsidR="00B96CAB">
        <w:rPr>
          <w:rFonts w:ascii="Times New Roman" w:hAnsi="Times New Roman" w:cs="Times New Roman"/>
          <w:sz w:val="28"/>
          <w:szCs w:val="28"/>
        </w:rPr>
        <w:t xml:space="preserve"> </w:t>
      </w:r>
      <w:r w:rsidR="00F86147">
        <w:rPr>
          <w:rFonts w:ascii="Times New Roman" w:hAnsi="Times New Roman" w:cs="Times New Roman"/>
          <w:sz w:val="28"/>
          <w:szCs w:val="28"/>
        </w:rPr>
        <w:br/>
      </w:r>
      <w:r w:rsidR="00B96CAB">
        <w:rPr>
          <w:rFonts w:ascii="Times New Roman" w:hAnsi="Times New Roman" w:cs="Times New Roman"/>
          <w:sz w:val="28"/>
          <w:szCs w:val="28"/>
        </w:rPr>
        <w:t>на</w:t>
      </w:r>
      <w:r w:rsidRPr="006459F6">
        <w:rPr>
          <w:rFonts w:ascii="Times New Roman" w:hAnsi="Times New Roman" w:cs="Times New Roman"/>
          <w:sz w:val="28"/>
          <w:szCs w:val="28"/>
        </w:rPr>
        <w:t xml:space="preserve">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оперативного управления, за предоставлением в аренду, если право </w:t>
      </w:r>
      <w:r w:rsidR="00F86147">
        <w:rPr>
          <w:rFonts w:ascii="Times New Roman" w:hAnsi="Times New Roman" w:cs="Times New Roman"/>
          <w:sz w:val="28"/>
          <w:szCs w:val="28"/>
        </w:rPr>
        <w:br/>
      </w:r>
      <w:r w:rsidRPr="006459F6">
        <w:rPr>
          <w:rFonts w:ascii="Times New Roman" w:hAnsi="Times New Roman" w:cs="Times New Roman"/>
          <w:sz w:val="28"/>
          <w:szCs w:val="28"/>
        </w:rPr>
        <w:t>на такой земельный участок не зарегистрировано в ЕГРН (при наличии соответствующих прав на земельный участок);</w:t>
      </w:r>
    </w:p>
    <w:p w:rsidR="006E21B0" w:rsidRPr="006459F6" w:rsidRDefault="006E21B0"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11)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223FD" w:rsidRPr="006459F6" w:rsidRDefault="005223FD"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12) соглашение о создании крестьянского (фермерского) хозяйства,        в случае, если обращается крестьянское (фермерское) хозяйство, испрашивающее земельный участок для осуществления своей деятельности, за предоставлением в безвозмездное пользование;</w:t>
      </w:r>
    </w:p>
    <w:p w:rsidR="005223FD" w:rsidRPr="006459F6" w:rsidRDefault="005223FD"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13)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223FD" w:rsidRPr="006459F6" w:rsidRDefault="005223FD"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14) документы, подтверждающие право на предоставление земельного участка в соответствии с целями его использования,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w:t>
      </w:r>
      <w:r w:rsidR="00F86147">
        <w:rPr>
          <w:rFonts w:ascii="Times New Roman" w:hAnsi="Times New Roman" w:cs="Times New Roman"/>
          <w:sz w:val="28"/>
          <w:szCs w:val="28"/>
        </w:rPr>
        <w:br/>
      </w:r>
      <w:r w:rsidRPr="006459F6">
        <w:rPr>
          <w:rFonts w:ascii="Times New Roman" w:hAnsi="Times New Roman" w:cs="Times New Roman"/>
          <w:sz w:val="28"/>
          <w:szCs w:val="28"/>
        </w:rPr>
        <w:t>в безвозмездное пользование;</w:t>
      </w:r>
    </w:p>
    <w:p w:rsidR="000378CE" w:rsidRPr="006459F6" w:rsidRDefault="000378CE"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 xml:space="preserve">15)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w:t>
      </w:r>
      <w:r w:rsidR="00F86147">
        <w:rPr>
          <w:rFonts w:ascii="Times New Roman" w:hAnsi="Times New Roman" w:cs="Times New Roman"/>
          <w:sz w:val="28"/>
          <w:szCs w:val="28"/>
        </w:rPr>
        <w:br/>
      </w:r>
      <w:r w:rsidRPr="006459F6">
        <w:rPr>
          <w:rFonts w:ascii="Times New Roman" w:hAnsi="Times New Roman" w:cs="Times New Roman"/>
          <w:sz w:val="28"/>
          <w:szCs w:val="28"/>
        </w:rPr>
        <w:t>в безвозмездное пользование;</w:t>
      </w:r>
    </w:p>
    <w:p w:rsidR="000378CE" w:rsidRPr="006459F6" w:rsidRDefault="000378CE"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378CE" w:rsidRPr="006459F6" w:rsidRDefault="000378CE"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17) соглашение об изъятии земельного участка, если обращается лицо, у которого изъят земельный участок, предоставленный </w:t>
      </w:r>
      <w:r w:rsidR="00F86147">
        <w:rPr>
          <w:rFonts w:ascii="Times New Roman" w:hAnsi="Times New Roman" w:cs="Times New Roman"/>
          <w:sz w:val="28"/>
          <w:szCs w:val="28"/>
        </w:rPr>
        <w:br/>
      </w:r>
      <w:r w:rsidRPr="006459F6">
        <w:rPr>
          <w:rFonts w:ascii="Times New Roman" w:hAnsi="Times New Roman" w:cs="Times New Roman"/>
          <w:sz w:val="28"/>
          <w:szCs w:val="28"/>
        </w:rPr>
        <w:t>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378CE" w:rsidRPr="006459F6" w:rsidRDefault="000378CE"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18) решение суда, на основании которого изъят земельный участок,  в случае, если обращается лицо, у которого изъят земельный участок, предоставленный в безвозмездное пользование, за предоставлением                      в безвозмездное пользование или если обращается лицо, у</w:t>
      </w:r>
      <w:r w:rsidR="00B96CAB">
        <w:rPr>
          <w:rFonts w:ascii="Times New Roman" w:hAnsi="Times New Roman" w:cs="Times New Roman"/>
          <w:sz w:val="28"/>
          <w:szCs w:val="28"/>
        </w:rPr>
        <w:t xml:space="preserve"> которого изъят предоставленный в </w:t>
      </w:r>
      <w:r w:rsidRPr="006459F6">
        <w:rPr>
          <w:rFonts w:ascii="Times New Roman" w:hAnsi="Times New Roman" w:cs="Times New Roman"/>
          <w:sz w:val="28"/>
          <w:szCs w:val="28"/>
        </w:rPr>
        <w:t>аренду земельный участок, за предоставлением</w:t>
      </w:r>
      <w:r w:rsidR="00B96CAB">
        <w:rPr>
          <w:rFonts w:ascii="Times New Roman" w:hAnsi="Times New Roman" w:cs="Times New Roman"/>
          <w:sz w:val="28"/>
          <w:szCs w:val="28"/>
        </w:rPr>
        <w:t xml:space="preserve"> </w:t>
      </w:r>
      <w:r w:rsidR="00F86147">
        <w:rPr>
          <w:rFonts w:ascii="Times New Roman" w:hAnsi="Times New Roman" w:cs="Times New Roman"/>
          <w:sz w:val="28"/>
          <w:szCs w:val="28"/>
        </w:rPr>
        <w:br/>
      </w:r>
      <w:r w:rsidR="00B96CAB" w:rsidRPr="006459F6">
        <w:rPr>
          <w:rFonts w:ascii="Times New Roman" w:hAnsi="Times New Roman" w:cs="Times New Roman"/>
          <w:sz w:val="28"/>
          <w:szCs w:val="28"/>
        </w:rPr>
        <w:t>в аренду</w:t>
      </w:r>
      <w:r w:rsidR="00B96CAB">
        <w:rPr>
          <w:rFonts w:ascii="Times New Roman" w:hAnsi="Times New Roman" w:cs="Times New Roman"/>
          <w:sz w:val="28"/>
          <w:szCs w:val="28"/>
        </w:rPr>
        <w:t>;</w:t>
      </w:r>
      <w:r w:rsidRPr="006459F6">
        <w:rPr>
          <w:rFonts w:ascii="Times New Roman" w:hAnsi="Times New Roman" w:cs="Times New Roman"/>
          <w:sz w:val="28"/>
          <w:szCs w:val="28"/>
        </w:rPr>
        <w:t xml:space="preserve">                </w:t>
      </w:r>
    </w:p>
    <w:p w:rsidR="000378CE" w:rsidRPr="006459F6" w:rsidRDefault="000378CE"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19)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w:t>
      </w:r>
      <w:r w:rsidR="00F86147">
        <w:rPr>
          <w:rFonts w:ascii="Times New Roman" w:hAnsi="Times New Roman" w:cs="Times New Roman"/>
          <w:sz w:val="28"/>
          <w:szCs w:val="28"/>
        </w:rPr>
        <w:br/>
      </w:r>
      <w:r w:rsidRPr="006459F6">
        <w:rPr>
          <w:rFonts w:ascii="Times New Roman" w:hAnsi="Times New Roman" w:cs="Times New Roman"/>
          <w:sz w:val="28"/>
          <w:szCs w:val="28"/>
        </w:rPr>
        <w:t>за предоставлением в безвозмездное пользование;</w:t>
      </w:r>
    </w:p>
    <w:p w:rsidR="000378CE" w:rsidRPr="006459F6" w:rsidRDefault="000378CE"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20)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378CE" w:rsidRPr="006459F6" w:rsidRDefault="000378CE"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21)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A3472" w:rsidRPr="006459F6" w:rsidRDefault="008A347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22)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A3472" w:rsidRPr="006459F6" w:rsidRDefault="008A347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23) договор безвозмездного пользования зданием, сооружением,                    </w:t>
      </w:r>
      <w:r w:rsidRPr="006459F6">
        <w:rPr>
          <w:rFonts w:ascii="Times New Roman" w:hAnsi="Times New Roman" w:cs="Times New Roman"/>
          <w:sz w:val="28"/>
          <w:szCs w:val="28"/>
        </w:rPr>
        <w:lastRenderedPageBreak/>
        <w:t xml:space="preserve">в случае, если обращается религиозная организация, которой на праве безвозмездного пользования предоставлены здания, сооружения, </w:t>
      </w:r>
      <w:r w:rsidR="00F86147">
        <w:rPr>
          <w:rFonts w:ascii="Times New Roman" w:hAnsi="Times New Roman" w:cs="Times New Roman"/>
          <w:sz w:val="28"/>
          <w:szCs w:val="28"/>
        </w:rPr>
        <w:br/>
      </w:r>
      <w:r w:rsidRPr="006459F6">
        <w:rPr>
          <w:rFonts w:ascii="Times New Roman" w:hAnsi="Times New Roman" w:cs="Times New Roman"/>
          <w:sz w:val="28"/>
          <w:szCs w:val="28"/>
        </w:rPr>
        <w:t>за предоставлением в безвозмездное пользование;</w:t>
      </w:r>
    </w:p>
    <w:p w:rsidR="008A3472" w:rsidRPr="006459F6" w:rsidRDefault="008A347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24) решение общего собрания членов садоводческого или огороднического товарищества о приобретении земельного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A3472" w:rsidRPr="006459F6" w:rsidRDefault="008A347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25)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A3472" w:rsidRPr="006459F6" w:rsidRDefault="008A347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w:t>
      </w:r>
      <w:r w:rsidR="00F86147">
        <w:rPr>
          <w:rFonts w:ascii="Times New Roman" w:hAnsi="Times New Roman" w:cs="Times New Roman"/>
          <w:sz w:val="28"/>
          <w:szCs w:val="28"/>
        </w:rPr>
        <w:br/>
      </w:r>
      <w:r w:rsidRPr="006459F6">
        <w:rPr>
          <w:rFonts w:ascii="Times New Roman" w:hAnsi="Times New Roman" w:cs="Times New Roman"/>
          <w:sz w:val="28"/>
          <w:szCs w:val="28"/>
        </w:rPr>
        <w:t>на первоочередное приобретение земельного участка, за предоставлением  в аренду;</w:t>
      </w:r>
    </w:p>
    <w:p w:rsidR="008A3472" w:rsidRPr="006459F6" w:rsidRDefault="008A347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27)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A3472" w:rsidRPr="006459F6" w:rsidRDefault="008A347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28) </w:t>
      </w:r>
      <w:r w:rsidR="000317E2" w:rsidRPr="006459F6">
        <w:rPr>
          <w:rFonts w:ascii="Times New Roman" w:hAnsi="Times New Roman" w:cs="Times New Roman"/>
          <w:sz w:val="28"/>
          <w:szCs w:val="28"/>
        </w:rPr>
        <w:t>договор аренды исходного земельного участка, заключенный до дня вступления в силу Федерал</w:t>
      </w:r>
      <w:r w:rsidR="00F86147">
        <w:rPr>
          <w:rFonts w:ascii="Times New Roman" w:hAnsi="Times New Roman" w:cs="Times New Roman"/>
          <w:sz w:val="28"/>
          <w:szCs w:val="28"/>
        </w:rPr>
        <w:t xml:space="preserve">ьного закона от 21.07.1997 </w:t>
      </w:r>
      <w:r w:rsidR="000317E2" w:rsidRPr="006459F6">
        <w:rPr>
          <w:rFonts w:ascii="Times New Roman" w:hAnsi="Times New Roman" w:cs="Times New Roman"/>
          <w:sz w:val="28"/>
          <w:szCs w:val="28"/>
        </w:rPr>
        <w:t xml:space="preserve">№ 122-ФЗ </w:t>
      </w:r>
      <w:r w:rsidR="00F86147">
        <w:rPr>
          <w:rFonts w:ascii="Times New Roman" w:hAnsi="Times New Roman" w:cs="Times New Roman"/>
          <w:sz w:val="28"/>
          <w:szCs w:val="28"/>
        </w:rPr>
        <w:br/>
      </w:r>
      <w:r w:rsidR="000317E2" w:rsidRPr="006459F6">
        <w:rPr>
          <w:rFonts w:ascii="Times New Roman" w:hAnsi="Times New Roman" w:cs="Times New Roman"/>
          <w:sz w:val="28"/>
          <w:szCs w:val="28"/>
        </w:rPr>
        <w:t xml:space="preserve">«О государственной регистрации прав на недвижимое имущество и сделок с ним», если обращается арендатор такого земельного участка </w:t>
      </w:r>
      <w:r w:rsidR="00F86147">
        <w:rPr>
          <w:rFonts w:ascii="Times New Roman" w:hAnsi="Times New Roman" w:cs="Times New Roman"/>
          <w:sz w:val="28"/>
          <w:szCs w:val="28"/>
        </w:rPr>
        <w:br/>
      </w:r>
      <w:r w:rsidR="000317E2" w:rsidRPr="006459F6">
        <w:rPr>
          <w:rFonts w:ascii="Times New Roman" w:hAnsi="Times New Roman" w:cs="Times New Roman"/>
          <w:sz w:val="28"/>
          <w:szCs w:val="28"/>
        </w:rPr>
        <w:t>за предоставлением в аренду земельного участка, образованного из ранее арендованного земельного участка;</w:t>
      </w:r>
    </w:p>
    <w:p w:rsidR="000317E2" w:rsidRPr="006459F6" w:rsidRDefault="000317E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29)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317E2" w:rsidRPr="006459F6" w:rsidRDefault="000317E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30) концессионное соглашение, если обращается лицо, с которым заключено концессионное соглашение, за предоставлением в аренду;</w:t>
      </w:r>
    </w:p>
    <w:p w:rsidR="000317E2" w:rsidRPr="006459F6" w:rsidRDefault="000317E2"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31) </w:t>
      </w:r>
      <w:r w:rsidR="00A911F6" w:rsidRPr="006459F6">
        <w:rPr>
          <w:rFonts w:ascii="Times New Roman" w:hAnsi="Times New Roman" w:cs="Times New Roman"/>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w:t>
      </w:r>
      <w:r w:rsidR="00F86147">
        <w:rPr>
          <w:rFonts w:ascii="Times New Roman" w:hAnsi="Times New Roman" w:cs="Times New Roman"/>
          <w:sz w:val="28"/>
          <w:szCs w:val="28"/>
        </w:rPr>
        <w:br/>
      </w:r>
      <w:r w:rsidR="00A911F6" w:rsidRPr="006459F6">
        <w:rPr>
          <w:rFonts w:ascii="Times New Roman" w:hAnsi="Times New Roman" w:cs="Times New Roman"/>
          <w:sz w:val="28"/>
          <w:szCs w:val="28"/>
        </w:rPr>
        <w:t>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32) охотхозяйственное соглашение, если обращается лицо, </w:t>
      </w:r>
      <w:r w:rsidR="00F86147">
        <w:rPr>
          <w:rFonts w:ascii="Times New Roman" w:hAnsi="Times New Roman" w:cs="Times New Roman"/>
          <w:sz w:val="28"/>
          <w:szCs w:val="28"/>
        </w:rPr>
        <w:br/>
      </w:r>
      <w:r w:rsidRPr="006459F6">
        <w:rPr>
          <w:rFonts w:ascii="Times New Roman" w:hAnsi="Times New Roman" w:cs="Times New Roman"/>
          <w:sz w:val="28"/>
          <w:szCs w:val="28"/>
        </w:rPr>
        <w:t>с которым заключено охотхозяйственное соглашение, за предоставлением 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w:t>
      </w:r>
      <w:r w:rsidRPr="006459F6">
        <w:rPr>
          <w:rFonts w:ascii="Times New Roman" w:hAnsi="Times New Roman" w:cs="Times New Roman"/>
          <w:sz w:val="28"/>
          <w:szCs w:val="28"/>
        </w:rPr>
        <w:lastRenderedPageBreak/>
        <w:t>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35) проектная документация на выполнение работ, связанных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в аренду; </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w:t>
      </w:r>
      <w:r w:rsidR="00F86147">
        <w:rPr>
          <w:rFonts w:ascii="Times New Roman" w:hAnsi="Times New Roman" w:cs="Times New Roman"/>
          <w:sz w:val="28"/>
          <w:szCs w:val="28"/>
        </w:rPr>
        <w:br/>
      </w:r>
      <w:r w:rsidRPr="006459F6">
        <w:rPr>
          <w:rFonts w:ascii="Times New Roman" w:hAnsi="Times New Roman" w:cs="Times New Roman"/>
          <w:sz w:val="28"/>
          <w:szCs w:val="28"/>
        </w:rPr>
        <w:t>за предоставлением 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r w:rsidR="00F86147">
        <w:rPr>
          <w:rFonts w:ascii="Times New Roman" w:hAnsi="Times New Roman" w:cs="Times New Roman"/>
          <w:sz w:val="28"/>
          <w:szCs w:val="28"/>
        </w:rPr>
        <w:br/>
      </w:r>
      <w:r w:rsidRPr="006459F6">
        <w:rPr>
          <w:rFonts w:ascii="Times New Roman" w:hAnsi="Times New Roman" w:cs="Times New Roman"/>
          <w:sz w:val="28"/>
          <w:szCs w:val="28"/>
        </w:rPr>
        <w:t>за предоставлением в безвозмездное пользование;</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41) специальный инвестиционный контракт, если обращается лицо,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с которым заключен специальный инвестиционный контракт, </w:t>
      </w:r>
      <w:r w:rsidR="00F86147">
        <w:rPr>
          <w:rFonts w:ascii="Times New Roman" w:hAnsi="Times New Roman" w:cs="Times New Roman"/>
          <w:sz w:val="28"/>
          <w:szCs w:val="28"/>
        </w:rPr>
        <w:br/>
      </w:r>
      <w:r w:rsidRPr="006459F6">
        <w:rPr>
          <w:rFonts w:ascii="Times New Roman" w:hAnsi="Times New Roman" w:cs="Times New Roman"/>
          <w:sz w:val="28"/>
          <w:szCs w:val="28"/>
        </w:rPr>
        <w:t>за предоставлением 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42) документ, предусматривающий выполнение международных обязательств, если обращается лицо, испрашивающее земельный участок для выполнения международных обязательств, за предоставлением </w:t>
      </w:r>
      <w:r w:rsidR="00F86147">
        <w:rPr>
          <w:rFonts w:ascii="Times New Roman" w:hAnsi="Times New Roman" w:cs="Times New Roman"/>
          <w:sz w:val="28"/>
          <w:szCs w:val="28"/>
        </w:rPr>
        <w:br/>
      </w:r>
      <w:r w:rsidRPr="006459F6">
        <w:rPr>
          <w:rFonts w:ascii="Times New Roman" w:hAnsi="Times New Roman" w:cs="Times New Roman"/>
          <w:sz w:val="28"/>
          <w:szCs w:val="28"/>
        </w:rPr>
        <w:lastRenderedPageBreak/>
        <w:t>в аренду;</w:t>
      </w:r>
    </w:p>
    <w:p w:rsidR="00A911F6" w:rsidRPr="006459F6" w:rsidRDefault="00A911F6"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w:t>
      </w:r>
      <w:r w:rsidR="00F86147">
        <w:rPr>
          <w:rFonts w:ascii="Times New Roman" w:hAnsi="Times New Roman" w:cs="Times New Roman"/>
          <w:sz w:val="28"/>
          <w:szCs w:val="28"/>
        </w:rPr>
        <w:br/>
      </w:r>
      <w:r w:rsidRPr="006459F6">
        <w:rPr>
          <w:rFonts w:ascii="Times New Roman" w:hAnsi="Times New Roman" w:cs="Times New Roman"/>
          <w:sz w:val="28"/>
          <w:szCs w:val="28"/>
        </w:rPr>
        <w:t>в ЕГРН.</w:t>
      </w:r>
    </w:p>
    <w:p w:rsidR="000824FB" w:rsidRPr="006459F6" w:rsidRDefault="000824FB" w:rsidP="00F86147">
      <w:pPr>
        <w:widowControl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2.1</w:t>
      </w:r>
      <w:r w:rsidR="00384B7C" w:rsidRPr="006459F6">
        <w:rPr>
          <w:rFonts w:ascii="Times New Roman" w:hAnsi="Times New Roman" w:cs="Times New Roman"/>
          <w:sz w:val="28"/>
          <w:szCs w:val="28"/>
        </w:rPr>
        <w:t>1</w:t>
      </w:r>
      <w:r w:rsidRPr="006459F6">
        <w:rPr>
          <w:rFonts w:ascii="Times New Roman" w:hAnsi="Times New Roman" w:cs="Times New Roman"/>
          <w:sz w:val="28"/>
          <w:szCs w:val="28"/>
        </w:rPr>
        <w:t>. Предоставление указанных в пункте 2.1</w:t>
      </w:r>
      <w:r w:rsidR="00384B7C" w:rsidRPr="006459F6">
        <w:rPr>
          <w:rFonts w:ascii="Times New Roman" w:hAnsi="Times New Roman" w:cs="Times New Roman"/>
          <w:sz w:val="28"/>
          <w:szCs w:val="28"/>
        </w:rPr>
        <w:t>0</w:t>
      </w:r>
      <w:r w:rsidR="00B96CAB">
        <w:rPr>
          <w:rFonts w:ascii="Times New Roman" w:hAnsi="Times New Roman" w:cs="Times New Roman"/>
          <w:sz w:val="28"/>
          <w:szCs w:val="28"/>
        </w:rPr>
        <w:t>.3</w:t>
      </w:r>
      <w:r w:rsidRPr="006459F6">
        <w:rPr>
          <w:rFonts w:ascii="Times New Roman" w:hAnsi="Times New Roman" w:cs="Times New Roman"/>
          <w:sz w:val="28"/>
          <w:szCs w:val="28"/>
        </w:rPr>
        <w:t xml:space="preserve"> </w:t>
      </w:r>
      <w:r w:rsidR="009A16E1" w:rsidRPr="006459F6">
        <w:rPr>
          <w:rFonts w:ascii="Times New Roman" w:hAnsi="Times New Roman" w:cs="Times New Roman"/>
          <w:sz w:val="28"/>
          <w:szCs w:val="28"/>
        </w:rPr>
        <w:t>доку</w:t>
      </w:r>
      <w:r w:rsidR="009A16E1">
        <w:rPr>
          <w:rFonts w:ascii="Times New Roman" w:hAnsi="Times New Roman" w:cs="Times New Roman"/>
          <w:sz w:val="28"/>
          <w:szCs w:val="28"/>
        </w:rPr>
        <w:t xml:space="preserve">ментов </w:t>
      </w:r>
      <w:r w:rsidR="00F86147">
        <w:rPr>
          <w:rFonts w:ascii="Times New Roman" w:hAnsi="Times New Roman" w:cs="Times New Roman"/>
          <w:sz w:val="28"/>
          <w:szCs w:val="28"/>
        </w:rPr>
        <w:br/>
      </w:r>
      <w:r w:rsidR="009A16E1">
        <w:rPr>
          <w:rFonts w:ascii="Times New Roman" w:hAnsi="Times New Roman" w:cs="Times New Roman"/>
          <w:sz w:val="28"/>
          <w:szCs w:val="28"/>
        </w:rPr>
        <w:t>не</w:t>
      </w:r>
      <w:r w:rsidRPr="006459F6">
        <w:rPr>
          <w:rFonts w:ascii="Times New Roman" w:hAnsi="Times New Roman" w:cs="Times New Roman"/>
          <w:sz w:val="28"/>
          <w:szCs w:val="28"/>
        </w:rPr>
        <w:t xml:space="preserve"> требуется в случае, есл</w:t>
      </w:r>
      <w:r w:rsidR="00B96CAB">
        <w:rPr>
          <w:rFonts w:ascii="Times New Roman" w:hAnsi="Times New Roman" w:cs="Times New Roman"/>
          <w:sz w:val="28"/>
          <w:szCs w:val="28"/>
        </w:rPr>
        <w:t xml:space="preserve">и такие документы </w:t>
      </w:r>
      <w:r w:rsidR="009A16E1">
        <w:rPr>
          <w:rFonts w:ascii="Times New Roman" w:hAnsi="Times New Roman" w:cs="Times New Roman"/>
          <w:sz w:val="28"/>
          <w:szCs w:val="28"/>
        </w:rPr>
        <w:t xml:space="preserve">направлялись </w:t>
      </w:r>
      <w:r w:rsidR="00F86147">
        <w:rPr>
          <w:rFonts w:ascii="Times New Roman" w:hAnsi="Times New Roman" w:cs="Times New Roman"/>
          <w:sz w:val="28"/>
          <w:szCs w:val="28"/>
        </w:rPr>
        <w:br/>
      </w:r>
      <w:r w:rsidR="009A16E1">
        <w:rPr>
          <w:rFonts w:ascii="Times New Roman" w:hAnsi="Times New Roman" w:cs="Times New Roman"/>
          <w:sz w:val="28"/>
          <w:szCs w:val="28"/>
        </w:rPr>
        <w:t>в</w:t>
      </w:r>
      <w:r w:rsidRPr="006459F6">
        <w:rPr>
          <w:rFonts w:ascii="Times New Roman" w:hAnsi="Times New Roman" w:cs="Times New Roman"/>
          <w:sz w:val="28"/>
          <w:szCs w:val="28"/>
        </w:rPr>
        <w:t xml:space="preserve"> Уполномоченный орган, департамент с заявлением о предварительном согласовании предоставления земельного участка, </w:t>
      </w:r>
      <w:r w:rsidR="00B96CAB">
        <w:rPr>
          <w:rFonts w:ascii="Times New Roman" w:hAnsi="Times New Roman" w:cs="Times New Roman"/>
          <w:sz w:val="28"/>
          <w:szCs w:val="28"/>
        </w:rPr>
        <w:t xml:space="preserve">по итогам рассмотрения которого </w:t>
      </w:r>
      <w:r w:rsidRPr="006459F6">
        <w:rPr>
          <w:rFonts w:ascii="Times New Roman" w:hAnsi="Times New Roman" w:cs="Times New Roman"/>
          <w:sz w:val="28"/>
          <w:szCs w:val="28"/>
        </w:rPr>
        <w:t>принято решение о предварительном согласовании предоставления земельного участка.</w:t>
      </w:r>
    </w:p>
    <w:p w:rsidR="00110333" w:rsidRPr="006459F6" w:rsidRDefault="00110333" w:rsidP="00F86147">
      <w:pPr>
        <w:adjustRightInd w:val="0"/>
        <w:spacing w:after="0" w:line="240" w:lineRule="auto"/>
        <w:ind w:firstLine="709"/>
        <w:jc w:val="both"/>
        <w:rPr>
          <w:rFonts w:ascii="Times New Roman" w:eastAsiaTheme="minorHAnsi" w:hAnsi="Times New Roman" w:cs="Times New Roman"/>
          <w:sz w:val="28"/>
          <w:szCs w:val="28"/>
        </w:rPr>
      </w:pPr>
      <w:r w:rsidRPr="006459F6">
        <w:rPr>
          <w:rFonts w:ascii="Times New Roman" w:hAnsi="Times New Roman" w:cs="Times New Roman"/>
          <w:sz w:val="28"/>
          <w:szCs w:val="28"/>
        </w:rPr>
        <w:t>2.1</w:t>
      </w:r>
      <w:r w:rsidR="00384B7C" w:rsidRPr="006459F6">
        <w:rPr>
          <w:rFonts w:ascii="Times New Roman" w:hAnsi="Times New Roman" w:cs="Times New Roman"/>
          <w:sz w:val="28"/>
          <w:szCs w:val="28"/>
        </w:rPr>
        <w:t>2</w:t>
      </w:r>
      <w:r w:rsidRPr="006459F6">
        <w:rPr>
          <w:rFonts w:ascii="Times New Roman" w:hAnsi="Times New Roman" w:cs="Times New Roman"/>
          <w:sz w:val="28"/>
          <w:szCs w:val="28"/>
        </w:rPr>
        <w:t xml:space="preserve">. </w:t>
      </w:r>
      <w:r w:rsidR="00384B7C" w:rsidRPr="006459F6">
        <w:rPr>
          <w:rFonts w:ascii="Times New Roman" w:eastAsiaTheme="minorHAnsi" w:hAnsi="Times New Roman" w:cs="Times New Roman"/>
          <w:sz w:val="28"/>
          <w:szCs w:val="28"/>
        </w:rPr>
        <w:t xml:space="preserve">С </w:t>
      </w:r>
      <w:r w:rsidR="00A35ED7">
        <w:rPr>
          <w:rFonts w:ascii="Times New Roman" w:eastAsiaTheme="minorHAnsi" w:hAnsi="Times New Roman" w:cs="Times New Roman"/>
          <w:sz w:val="28"/>
          <w:szCs w:val="28"/>
        </w:rPr>
        <w:t>З</w:t>
      </w:r>
      <w:r w:rsidR="00384B7C" w:rsidRPr="006459F6">
        <w:rPr>
          <w:rFonts w:ascii="Times New Roman" w:eastAsiaTheme="minorHAnsi" w:hAnsi="Times New Roman" w:cs="Times New Roman"/>
          <w:sz w:val="28"/>
          <w:szCs w:val="28"/>
        </w:rPr>
        <w:t xml:space="preserve">аявлением </w:t>
      </w:r>
      <w:r w:rsidR="00A35ED7">
        <w:rPr>
          <w:rFonts w:ascii="Times New Roman" w:eastAsiaTheme="minorHAnsi" w:hAnsi="Times New Roman" w:cs="Times New Roman"/>
          <w:sz w:val="28"/>
          <w:szCs w:val="28"/>
        </w:rPr>
        <w:t>з</w:t>
      </w:r>
      <w:r w:rsidR="00384B7C" w:rsidRPr="006459F6">
        <w:rPr>
          <w:rFonts w:ascii="Times New Roman" w:eastAsiaTheme="minorHAnsi" w:hAnsi="Times New Roman" w:cs="Times New Roman"/>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10333" w:rsidRPr="001970A9" w:rsidRDefault="00A35ED7"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eastAsiaTheme="minorEastAsia" w:hAnsi="Times New Roman"/>
          <w:sz w:val="28"/>
          <w:szCs w:val="28"/>
        </w:rPr>
      </w:pPr>
      <w:r>
        <w:rPr>
          <w:rFonts w:ascii="Times New Roman" w:eastAsiaTheme="minorEastAsia" w:hAnsi="Times New Roman"/>
          <w:sz w:val="28"/>
          <w:szCs w:val="28"/>
        </w:rPr>
        <w:t>с</w:t>
      </w:r>
      <w:r w:rsidR="009A16E1" w:rsidRPr="001970A9">
        <w:rPr>
          <w:rFonts w:ascii="Times New Roman" w:eastAsiaTheme="minorEastAsia" w:hAnsi="Times New Roman"/>
          <w:sz w:val="28"/>
          <w:szCs w:val="28"/>
        </w:rPr>
        <w:t xml:space="preserve">ведения </w:t>
      </w:r>
      <w:r w:rsidR="00110333" w:rsidRPr="001970A9">
        <w:rPr>
          <w:rFonts w:ascii="Times New Roman" w:eastAsiaTheme="minorEastAsia" w:hAnsi="Times New Roman"/>
          <w:sz w:val="28"/>
          <w:szCs w:val="28"/>
        </w:rPr>
        <w:t>из Единого государственного реестра юридических лиц;</w:t>
      </w:r>
    </w:p>
    <w:p w:rsidR="00110333" w:rsidRPr="001970A9" w:rsidRDefault="00A35ED7"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eastAsiaTheme="minorEastAsia" w:hAnsi="Times New Roman"/>
          <w:sz w:val="28"/>
          <w:szCs w:val="28"/>
        </w:rPr>
      </w:pPr>
      <w:r>
        <w:rPr>
          <w:rFonts w:ascii="Times New Roman" w:eastAsiaTheme="minorEastAsia" w:hAnsi="Times New Roman"/>
          <w:sz w:val="28"/>
          <w:szCs w:val="28"/>
        </w:rPr>
        <w:t>с</w:t>
      </w:r>
      <w:r w:rsidR="009A16E1" w:rsidRPr="001970A9">
        <w:rPr>
          <w:rFonts w:ascii="Times New Roman" w:eastAsiaTheme="minorEastAsia" w:hAnsi="Times New Roman"/>
          <w:sz w:val="28"/>
          <w:szCs w:val="28"/>
        </w:rPr>
        <w:t xml:space="preserve">ведения </w:t>
      </w:r>
      <w:r w:rsidR="00110333" w:rsidRPr="001970A9">
        <w:rPr>
          <w:rFonts w:ascii="Times New Roman" w:eastAsiaTheme="minorEastAsia" w:hAnsi="Times New Roman"/>
          <w:sz w:val="28"/>
          <w:szCs w:val="28"/>
        </w:rPr>
        <w:t>из Единого государственного реестра индивидуальных предпринимателей;</w:t>
      </w:r>
    </w:p>
    <w:p w:rsidR="009A16E1" w:rsidRPr="001970A9" w:rsidRDefault="00A35ED7" w:rsidP="00F86147">
      <w:pPr>
        <w:pStyle w:val="a6"/>
        <w:widowControl w:val="0"/>
        <w:numPr>
          <w:ilvl w:val="0"/>
          <w:numId w:val="6"/>
        </w:numPr>
        <w:tabs>
          <w:tab w:val="left" w:pos="1270"/>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9A16E1" w:rsidRPr="001970A9">
        <w:rPr>
          <w:rFonts w:ascii="Times New Roman" w:hAnsi="Times New Roman"/>
          <w:sz w:val="28"/>
          <w:szCs w:val="28"/>
        </w:rPr>
        <w:t xml:space="preserve">ыписка из Единого государственного реестра недвижимости </w:t>
      </w:r>
      <w:r>
        <w:rPr>
          <w:rFonts w:ascii="Times New Roman" w:hAnsi="Times New Roman"/>
          <w:sz w:val="28"/>
          <w:szCs w:val="28"/>
        </w:rPr>
        <w:br/>
      </w:r>
      <w:r w:rsidR="009A16E1" w:rsidRPr="001970A9">
        <w:rPr>
          <w:rFonts w:ascii="Times New Roman" w:hAnsi="Times New Roman"/>
          <w:sz w:val="28"/>
          <w:szCs w:val="28"/>
        </w:rPr>
        <w:t>об объекте недвижимости</w:t>
      </w:r>
      <w:r w:rsidR="001970A9">
        <w:rPr>
          <w:rFonts w:ascii="Times New Roman" w:hAnsi="Times New Roman"/>
          <w:sz w:val="28"/>
          <w:szCs w:val="28"/>
        </w:rPr>
        <w:t>;</w:t>
      </w:r>
      <w:r w:rsidR="009A16E1" w:rsidRPr="001970A9">
        <w:rPr>
          <w:rFonts w:ascii="Times New Roman" w:hAnsi="Times New Roman"/>
          <w:sz w:val="28"/>
          <w:szCs w:val="28"/>
        </w:rPr>
        <w:t xml:space="preserve"> </w:t>
      </w:r>
    </w:p>
    <w:p w:rsidR="00110333" w:rsidRPr="006459F6" w:rsidRDefault="00110333"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eastAsiaTheme="minorEastAsia" w:hAnsi="Times New Roman"/>
          <w:sz w:val="28"/>
          <w:szCs w:val="28"/>
        </w:rPr>
      </w:pPr>
      <w:r w:rsidRPr="006459F6">
        <w:rPr>
          <w:rFonts w:ascii="Times New Roman" w:eastAsiaTheme="minorEastAsia" w:hAnsi="Times New Roman"/>
          <w:sz w:val="28"/>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w:t>
      </w:r>
      <w:r w:rsidR="00F86147">
        <w:rPr>
          <w:rFonts w:ascii="Times New Roman" w:eastAsiaTheme="minorEastAsia" w:hAnsi="Times New Roman"/>
          <w:sz w:val="28"/>
          <w:szCs w:val="28"/>
        </w:rPr>
        <w:br/>
      </w:r>
      <w:r w:rsidRPr="006459F6">
        <w:rPr>
          <w:rFonts w:ascii="Times New Roman" w:eastAsiaTheme="minorEastAsia" w:hAnsi="Times New Roman"/>
          <w:sz w:val="28"/>
          <w:szCs w:val="28"/>
        </w:rPr>
        <w:t xml:space="preserve">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w:t>
      </w:r>
      <w:r w:rsidR="00F86147">
        <w:rPr>
          <w:rFonts w:ascii="Times New Roman" w:eastAsiaTheme="minorEastAsia" w:hAnsi="Times New Roman"/>
          <w:sz w:val="28"/>
          <w:szCs w:val="28"/>
        </w:rPr>
        <w:br/>
      </w:r>
      <w:r w:rsidRPr="006459F6">
        <w:rPr>
          <w:rFonts w:ascii="Times New Roman" w:eastAsiaTheme="minorEastAsia" w:hAnsi="Times New Roman"/>
          <w:sz w:val="28"/>
          <w:szCs w:val="28"/>
        </w:rPr>
        <w:t>за предоставлением в аренду;</w:t>
      </w:r>
    </w:p>
    <w:p w:rsidR="00110333" w:rsidRPr="006459F6" w:rsidRDefault="00110333"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eastAsiaTheme="minorEastAsia" w:hAnsi="Times New Roman"/>
          <w:sz w:val="28"/>
          <w:szCs w:val="28"/>
        </w:rPr>
      </w:pPr>
      <w:r w:rsidRPr="006459F6">
        <w:rPr>
          <w:rFonts w:ascii="Times New Roman" w:hAnsi="Times New Roman"/>
          <w:sz w:val="28"/>
          <w:szCs w:val="28"/>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w:t>
      </w:r>
      <w:r w:rsidR="00F86147">
        <w:rPr>
          <w:rFonts w:ascii="Times New Roman" w:hAnsi="Times New Roman"/>
          <w:sz w:val="28"/>
          <w:szCs w:val="28"/>
        </w:rPr>
        <w:br/>
      </w:r>
      <w:r w:rsidRPr="006459F6">
        <w:rPr>
          <w:rFonts w:ascii="Times New Roman" w:hAnsi="Times New Roman"/>
          <w:sz w:val="28"/>
          <w:szCs w:val="28"/>
        </w:rPr>
        <w:t xml:space="preserve">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w:t>
      </w:r>
      <w:r w:rsidRPr="006459F6">
        <w:rPr>
          <w:rFonts w:ascii="Times New Roman" w:hAnsi="Times New Roman"/>
          <w:sz w:val="28"/>
          <w:szCs w:val="28"/>
        </w:rPr>
        <w:lastRenderedPageBreak/>
        <w:t>предоставлением в аренду;</w:t>
      </w:r>
    </w:p>
    <w:p w:rsidR="00110333"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1696E"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91696E"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1696E" w:rsidRPr="006459F6" w:rsidRDefault="00A35ED7"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w:t>
      </w:r>
      <w:r w:rsidR="0091696E" w:rsidRPr="006459F6">
        <w:rPr>
          <w:rFonts w:ascii="Times New Roman" w:hAnsi="Times New Roman"/>
          <w:sz w:val="28"/>
          <w:szCs w:val="28"/>
        </w:rPr>
        <w:t xml:space="preserve">каз или распоряжение Президента Российской Федерации, если обращается лицо, испрашивающее земельный участок в соответствии </w:t>
      </w:r>
      <w:r w:rsidR="00F86147">
        <w:rPr>
          <w:rFonts w:ascii="Times New Roman" w:hAnsi="Times New Roman"/>
          <w:sz w:val="28"/>
          <w:szCs w:val="28"/>
        </w:rPr>
        <w:br/>
      </w:r>
      <w:r w:rsidR="0091696E" w:rsidRPr="006459F6">
        <w:rPr>
          <w:rFonts w:ascii="Times New Roman" w:hAnsi="Times New Roman"/>
          <w:sz w:val="28"/>
          <w:szCs w:val="28"/>
        </w:rPr>
        <w:t xml:space="preserve">с указом или распоряжением Президента Российской Федерации </w:t>
      </w:r>
      <w:r w:rsidR="00F86147">
        <w:rPr>
          <w:rFonts w:ascii="Times New Roman" w:hAnsi="Times New Roman"/>
          <w:sz w:val="28"/>
          <w:szCs w:val="28"/>
        </w:rPr>
        <w:br/>
      </w:r>
      <w:r w:rsidR="0091696E" w:rsidRPr="006459F6">
        <w:rPr>
          <w:rFonts w:ascii="Times New Roman" w:hAnsi="Times New Roman"/>
          <w:sz w:val="28"/>
          <w:szCs w:val="28"/>
        </w:rPr>
        <w:t>за предоставлением в аренду;</w:t>
      </w:r>
    </w:p>
    <w:p w:rsidR="0091696E"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1696E"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решение</w:t>
      </w:r>
      <w:r w:rsidR="000B6390" w:rsidRPr="006459F6">
        <w:rPr>
          <w:rFonts w:ascii="Times New Roman" w:hAnsi="Times New Roman"/>
          <w:sz w:val="28"/>
          <w:szCs w:val="28"/>
        </w:rPr>
        <w:t xml:space="preserve"> </w:t>
      </w:r>
      <w:r w:rsidRPr="006459F6">
        <w:rPr>
          <w:rFonts w:ascii="Times New Roman" w:hAnsi="Times New Roman"/>
          <w:sz w:val="28"/>
          <w:szCs w:val="28"/>
        </w:rPr>
        <w:t>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1696E"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1696E"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1696E"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договор пользования рыбоводным участком, если обращается лицо, осуществляющее товарную аквакультуру (товарное рыбоводство), </w:t>
      </w:r>
      <w:r w:rsidR="00F86147">
        <w:rPr>
          <w:rFonts w:ascii="Times New Roman" w:hAnsi="Times New Roman"/>
          <w:sz w:val="28"/>
          <w:szCs w:val="28"/>
        </w:rPr>
        <w:br/>
      </w:r>
      <w:r w:rsidRPr="006459F6">
        <w:rPr>
          <w:rFonts w:ascii="Times New Roman" w:hAnsi="Times New Roman"/>
          <w:sz w:val="28"/>
          <w:szCs w:val="28"/>
        </w:rPr>
        <w:t>за предоставлением в аренду;</w:t>
      </w:r>
    </w:p>
    <w:p w:rsidR="0091696E" w:rsidRPr="006459F6" w:rsidRDefault="0091696E" w:rsidP="00F86147">
      <w:pPr>
        <w:pStyle w:val="a6"/>
        <w:widowControl w:val="0"/>
        <w:numPr>
          <w:ilvl w:val="0"/>
          <w:numId w:val="6"/>
        </w:numPr>
        <w:tabs>
          <w:tab w:val="left" w:pos="1270"/>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w:t>
      </w:r>
      <w:r w:rsidRPr="006459F6">
        <w:rPr>
          <w:rFonts w:ascii="Times New Roman" w:hAnsi="Times New Roman"/>
          <w:sz w:val="28"/>
          <w:szCs w:val="28"/>
        </w:rPr>
        <w:lastRenderedPageBreak/>
        <w:t>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84B7C" w:rsidRPr="006459F6" w:rsidRDefault="003253E7" w:rsidP="00F86147">
      <w:pPr>
        <w:pStyle w:val="a6"/>
        <w:tabs>
          <w:tab w:val="left" w:pos="709"/>
        </w:tabs>
        <w:spacing w:after="0" w:line="240" w:lineRule="auto"/>
        <w:ind w:left="0" w:firstLine="709"/>
        <w:jc w:val="both"/>
        <w:rPr>
          <w:rFonts w:ascii="Times New Roman" w:hAnsi="Times New Roman"/>
          <w:sz w:val="28"/>
          <w:szCs w:val="28"/>
        </w:rPr>
      </w:pPr>
      <w:r w:rsidRPr="006459F6">
        <w:rPr>
          <w:rFonts w:ascii="Times New Roman" w:hAnsi="Times New Roman"/>
          <w:sz w:val="28"/>
          <w:szCs w:val="28"/>
        </w:rPr>
        <w:t>2.1</w:t>
      </w:r>
      <w:r w:rsidR="00384B7C" w:rsidRPr="006459F6">
        <w:rPr>
          <w:rFonts w:ascii="Times New Roman" w:hAnsi="Times New Roman"/>
          <w:sz w:val="28"/>
          <w:szCs w:val="28"/>
        </w:rPr>
        <w:t>3</w:t>
      </w:r>
      <w:r w:rsidRPr="006459F6">
        <w:rPr>
          <w:rFonts w:ascii="Times New Roman" w:hAnsi="Times New Roman"/>
          <w:sz w:val="28"/>
          <w:szCs w:val="28"/>
        </w:rPr>
        <w:t xml:space="preserve">. </w:t>
      </w:r>
      <w:r w:rsidR="00384B7C" w:rsidRPr="006459F6">
        <w:rPr>
          <w:rFonts w:ascii="Times New Roman" w:hAnsi="Times New Roman"/>
          <w:sz w:val="28"/>
          <w:szCs w:val="28"/>
        </w:rPr>
        <w:t xml:space="preserve">Документы, прилагаемые </w:t>
      </w:r>
      <w:r w:rsidR="00717C34">
        <w:rPr>
          <w:rFonts w:ascii="Times New Roman" w:hAnsi="Times New Roman"/>
          <w:sz w:val="28"/>
          <w:szCs w:val="28"/>
        </w:rPr>
        <w:t>з</w:t>
      </w:r>
      <w:r w:rsidR="00384B7C" w:rsidRPr="006459F6">
        <w:rPr>
          <w:rFonts w:ascii="Times New Roman" w:hAnsi="Times New Roman"/>
          <w:sz w:val="28"/>
          <w:szCs w:val="28"/>
        </w:rPr>
        <w:t>аявителем к Заявлению, представляемые в электронной форме, направляются в следующих форматах:</w:t>
      </w:r>
    </w:p>
    <w:p w:rsidR="00384B7C" w:rsidRPr="006459F6" w:rsidRDefault="00F86147" w:rsidP="00F86147">
      <w:pPr>
        <w:pStyle w:val="a6"/>
        <w:widowControl w:val="0"/>
        <w:numPr>
          <w:ilvl w:val="0"/>
          <w:numId w:val="7"/>
        </w:numPr>
        <w:tabs>
          <w:tab w:val="left" w:pos="993"/>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xml – для документов, в отношении которых утверждены </w:t>
      </w:r>
      <w:r w:rsidR="00384B7C" w:rsidRPr="006459F6">
        <w:rPr>
          <w:rFonts w:ascii="Times New Roman" w:hAnsi="Times New Roman"/>
          <w:sz w:val="28"/>
          <w:szCs w:val="28"/>
        </w:rPr>
        <w:t xml:space="preserve">формы и требования по формированию электронных документов в виде файлов </w:t>
      </w:r>
      <w:r>
        <w:rPr>
          <w:rFonts w:ascii="Times New Roman" w:hAnsi="Times New Roman"/>
          <w:sz w:val="28"/>
          <w:szCs w:val="28"/>
        </w:rPr>
        <w:br/>
      </w:r>
      <w:r w:rsidR="00384B7C" w:rsidRPr="006459F6">
        <w:rPr>
          <w:rFonts w:ascii="Times New Roman" w:hAnsi="Times New Roman"/>
          <w:sz w:val="28"/>
          <w:szCs w:val="28"/>
        </w:rPr>
        <w:t>в формате xml;</w:t>
      </w:r>
    </w:p>
    <w:p w:rsidR="00384B7C" w:rsidRPr="006459F6" w:rsidRDefault="00384B7C" w:rsidP="00F86147">
      <w:pPr>
        <w:pStyle w:val="a6"/>
        <w:widowControl w:val="0"/>
        <w:numPr>
          <w:ilvl w:val="0"/>
          <w:numId w:val="7"/>
        </w:numPr>
        <w:tabs>
          <w:tab w:val="left" w:pos="993"/>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doc, docx, odt – для документов с текстовым содержанием, </w:t>
      </w:r>
      <w:r w:rsidR="00F86147">
        <w:rPr>
          <w:rFonts w:ascii="Times New Roman" w:hAnsi="Times New Roman"/>
          <w:sz w:val="28"/>
          <w:szCs w:val="28"/>
        </w:rPr>
        <w:br/>
      </w:r>
      <w:r w:rsidRPr="006459F6">
        <w:rPr>
          <w:rFonts w:ascii="Times New Roman" w:hAnsi="Times New Roman"/>
          <w:sz w:val="28"/>
          <w:szCs w:val="28"/>
        </w:rPr>
        <w:t>не включающим формулы;</w:t>
      </w:r>
    </w:p>
    <w:p w:rsidR="00384B7C" w:rsidRPr="006459F6" w:rsidRDefault="00384B7C" w:rsidP="00F86147">
      <w:pPr>
        <w:pStyle w:val="a6"/>
        <w:widowControl w:val="0"/>
        <w:numPr>
          <w:ilvl w:val="0"/>
          <w:numId w:val="7"/>
        </w:numPr>
        <w:tabs>
          <w:tab w:val="left" w:pos="993"/>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4B7C" w:rsidRPr="006459F6" w:rsidRDefault="00384B7C" w:rsidP="00F86147">
      <w:pPr>
        <w:pStyle w:val="a6"/>
        <w:widowControl w:val="0"/>
        <w:numPr>
          <w:ilvl w:val="0"/>
          <w:numId w:val="7"/>
        </w:numPr>
        <w:tabs>
          <w:tab w:val="left" w:pos="993"/>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zip, rar – для сжатых документов в один файл;</w:t>
      </w:r>
    </w:p>
    <w:p w:rsidR="00384B7C" w:rsidRPr="006459F6" w:rsidRDefault="00384B7C" w:rsidP="00F86147">
      <w:pPr>
        <w:pStyle w:val="a6"/>
        <w:widowControl w:val="0"/>
        <w:numPr>
          <w:ilvl w:val="0"/>
          <w:numId w:val="7"/>
        </w:numPr>
        <w:tabs>
          <w:tab w:val="left" w:pos="993"/>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sig – для открепленной УКЭП.</w:t>
      </w:r>
    </w:p>
    <w:p w:rsidR="00384B7C" w:rsidRPr="006459F6" w:rsidRDefault="00384B7C"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 случае если оригиналы документов, прилагаемые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с сохранением ориентации оригинала документа в разрешении </w:t>
      </w:r>
      <w:r w:rsidR="00F86147">
        <w:rPr>
          <w:rFonts w:ascii="Times New Roman" w:hAnsi="Times New Roman" w:cs="Times New Roman"/>
          <w:sz w:val="28"/>
          <w:szCs w:val="28"/>
        </w:rPr>
        <w:br/>
      </w:r>
      <w:r w:rsidRPr="006459F6">
        <w:rPr>
          <w:rFonts w:ascii="Times New Roman" w:hAnsi="Times New Roman" w:cs="Times New Roman"/>
          <w:sz w:val="28"/>
          <w:szCs w:val="28"/>
        </w:rPr>
        <w:t>300</w:t>
      </w:r>
      <w:r w:rsidR="00F86147">
        <w:rPr>
          <w:rFonts w:ascii="Times New Roman" w:hAnsi="Times New Roman" w:cs="Times New Roman"/>
          <w:sz w:val="28"/>
          <w:szCs w:val="28"/>
        </w:rPr>
        <w:t xml:space="preserve"> – </w:t>
      </w:r>
      <w:r w:rsidRPr="006459F6">
        <w:rPr>
          <w:rFonts w:ascii="Times New Roman" w:hAnsi="Times New Roman" w:cs="Times New Roman"/>
          <w:sz w:val="28"/>
          <w:szCs w:val="28"/>
        </w:rPr>
        <w:t xml:space="preserve">500 dpi в масштабе 1:1 и всех аутентичных признаков подлинности (графической подписи лица, печати, углового штампа бланка), </w:t>
      </w:r>
      <w:r w:rsidR="00F86147">
        <w:rPr>
          <w:rFonts w:ascii="Times New Roman" w:hAnsi="Times New Roman" w:cs="Times New Roman"/>
          <w:sz w:val="28"/>
          <w:szCs w:val="28"/>
        </w:rPr>
        <w:br/>
      </w:r>
      <w:r w:rsidRPr="006459F6">
        <w:rPr>
          <w:rFonts w:ascii="Times New Roman" w:hAnsi="Times New Roman" w:cs="Times New Roman"/>
          <w:sz w:val="28"/>
          <w:szCs w:val="28"/>
        </w:rPr>
        <w:t>с использованием следующих режимов:</w:t>
      </w:r>
    </w:p>
    <w:p w:rsidR="00384B7C" w:rsidRPr="006459F6" w:rsidRDefault="00384B7C" w:rsidP="00F86147">
      <w:pPr>
        <w:pStyle w:val="a6"/>
        <w:widowControl w:val="0"/>
        <w:numPr>
          <w:ilvl w:val="0"/>
          <w:numId w:val="8"/>
        </w:numPr>
        <w:tabs>
          <w:tab w:val="left" w:pos="993"/>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 «черно-белый» (при отсутствии в документе графических изображений и(или) цветного текста);</w:t>
      </w:r>
    </w:p>
    <w:p w:rsidR="00384B7C" w:rsidRPr="006459F6" w:rsidRDefault="00384B7C" w:rsidP="00F86147">
      <w:pPr>
        <w:pStyle w:val="a6"/>
        <w:widowControl w:val="0"/>
        <w:numPr>
          <w:ilvl w:val="0"/>
          <w:numId w:val="8"/>
        </w:numPr>
        <w:tabs>
          <w:tab w:val="left" w:pos="993"/>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 «оттенки серого» (при наличии в документе графических изображений, отличных от цветного графического изображения);</w:t>
      </w:r>
    </w:p>
    <w:p w:rsidR="00384B7C" w:rsidRPr="006459F6" w:rsidRDefault="00384B7C" w:rsidP="00F86147">
      <w:pPr>
        <w:pStyle w:val="a6"/>
        <w:widowControl w:val="0"/>
        <w:numPr>
          <w:ilvl w:val="0"/>
          <w:numId w:val="8"/>
        </w:numPr>
        <w:tabs>
          <w:tab w:val="left" w:pos="993"/>
        </w:tabs>
        <w:autoSpaceDE w:val="0"/>
        <w:autoSpaceDN w:val="0"/>
        <w:spacing w:after="0" w:line="240" w:lineRule="auto"/>
        <w:ind w:left="0" w:firstLine="709"/>
        <w:contextualSpacing w:val="0"/>
        <w:jc w:val="both"/>
        <w:rPr>
          <w:rFonts w:ascii="Times New Roman" w:hAnsi="Times New Roman"/>
          <w:sz w:val="28"/>
          <w:szCs w:val="28"/>
        </w:rPr>
      </w:pPr>
      <w:r w:rsidRPr="006459F6">
        <w:rPr>
          <w:rFonts w:ascii="Times New Roman" w:hAnsi="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384B7C" w:rsidRPr="006459F6" w:rsidRDefault="00384B7C"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84B7C" w:rsidRDefault="00384B7C"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Документы, прилагаемые заявителем к заявлению, представляемые </w:t>
      </w:r>
      <w:r w:rsidR="00F86147">
        <w:rPr>
          <w:rFonts w:ascii="Times New Roman" w:hAnsi="Times New Roman" w:cs="Times New Roman"/>
          <w:sz w:val="28"/>
          <w:szCs w:val="28"/>
        </w:rPr>
        <w:br/>
      </w:r>
      <w:r w:rsidRPr="006459F6">
        <w:rPr>
          <w:rFonts w:ascii="Times New Roman" w:hAnsi="Times New Roman" w:cs="Times New Roman"/>
          <w:sz w:val="28"/>
          <w:szCs w:val="28"/>
        </w:rPr>
        <w:t>в электронной форме, должны обеспечивать возможность идентифицировать документ и количество листов в документе.</w:t>
      </w:r>
    </w:p>
    <w:p w:rsidR="00123F11" w:rsidRPr="00B96CAB" w:rsidRDefault="00123F11" w:rsidP="00F86147">
      <w:pPr>
        <w:adjustRightInd w:val="0"/>
        <w:spacing w:after="0" w:line="240" w:lineRule="auto"/>
        <w:ind w:firstLine="709"/>
        <w:jc w:val="both"/>
        <w:rPr>
          <w:rFonts w:ascii="Times New Roman" w:eastAsia="TimesNewRomanPSMT" w:hAnsi="Times New Roman" w:cs="Times New Roman"/>
          <w:sz w:val="28"/>
          <w:szCs w:val="28"/>
        </w:rPr>
      </w:pPr>
      <w:r w:rsidRPr="00B96CAB">
        <w:rPr>
          <w:rFonts w:ascii="Times New Roman" w:hAnsi="Times New Roman" w:cs="Times New Roman"/>
          <w:sz w:val="28"/>
          <w:szCs w:val="28"/>
        </w:rPr>
        <w:t xml:space="preserve">2.14. </w:t>
      </w:r>
      <w:r w:rsidRPr="00B96CAB">
        <w:rPr>
          <w:rFonts w:ascii="Times New Roman" w:eastAsia="TimesNewRomanPSMT" w:hAnsi="Times New Roman" w:cs="Times New Roman"/>
          <w:sz w:val="28"/>
          <w:szCs w:val="28"/>
        </w:rPr>
        <w:t>При предоставлении муниципальной услуги запрещается требовать от заявителя:</w:t>
      </w:r>
    </w:p>
    <w:p w:rsidR="00123F11" w:rsidRPr="00B96CAB" w:rsidRDefault="00123F11" w:rsidP="00F86147">
      <w:pPr>
        <w:adjustRightInd w:val="0"/>
        <w:spacing w:after="0" w:line="240" w:lineRule="auto"/>
        <w:ind w:firstLine="709"/>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 xml:space="preserve">а) представления документов и информации или осуществления действий, представление или осуществление которых </w:t>
      </w:r>
      <w:r w:rsidR="00F86147">
        <w:rPr>
          <w:rFonts w:ascii="Times New Roman" w:eastAsia="TimesNewRomanPSMT" w:hAnsi="Times New Roman" w:cs="Times New Roman"/>
          <w:sz w:val="28"/>
          <w:szCs w:val="28"/>
        </w:rPr>
        <w:br/>
      </w:r>
      <w:r w:rsidRPr="00B96CAB">
        <w:rPr>
          <w:rFonts w:ascii="Times New Roman" w:eastAsia="TimesNewRomanPSMT" w:hAnsi="Times New Roman" w:cs="Times New Roman"/>
          <w:sz w:val="28"/>
          <w:szCs w:val="28"/>
        </w:rPr>
        <w:lastRenderedPageBreak/>
        <w:t>не предусмотрено нормативными правовыми актами, регулирующими отношения, возникающие в связи с предоставлением услуги;</w:t>
      </w:r>
    </w:p>
    <w:p w:rsidR="00123F11" w:rsidRPr="00B96CAB" w:rsidRDefault="00123F11" w:rsidP="00F86147">
      <w:pPr>
        <w:adjustRightInd w:val="0"/>
        <w:spacing w:after="0" w:line="240" w:lineRule="auto"/>
        <w:ind w:firstLine="709"/>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 xml:space="preserve">б) представления документов и информации, которые </w:t>
      </w:r>
      <w:r w:rsidR="00F86147">
        <w:rPr>
          <w:rFonts w:ascii="Times New Roman" w:eastAsia="TimesNewRomanPSMT" w:hAnsi="Times New Roman" w:cs="Times New Roman"/>
          <w:sz w:val="28"/>
          <w:szCs w:val="28"/>
        </w:rPr>
        <w:br/>
      </w:r>
      <w:r w:rsidRPr="00B96CAB">
        <w:rPr>
          <w:rFonts w:ascii="Times New Roman" w:eastAsia="TimesNewRomanPSMT" w:hAnsi="Times New Roman" w:cs="Times New Roman"/>
          <w:sz w:val="28"/>
          <w:szCs w:val="28"/>
        </w:rPr>
        <w:t xml:space="preserve">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147">
        <w:rPr>
          <w:rFonts w:ascii="Times New Roman" w:eastAsia="TimesNewRomanPSMT" w:hAnsi="Times New Roman" w:cs="Times New Roman"/>
          <w:sz w:val="28"/>
          <w:szCs w:val="28"/>
        </w:rPr>
        <w:br/>
      </w:r>
      <w:r w:rsidRPr="00B96CAB">
        <w:rPr>
          <w:rFonts w:ascii="Times New Roman" w:eastAsia="TimesNewRomanPSMT" w:hAnsi="Times New Roman" w:cs="Times New Roman"/>
          <w:sz w:val="28"/>
          <w:szCs w:val="28"/>
        </w:rPr>
        <w:t>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23F11" w:rsidRPr="00B96CAB" w:rsidRDefault="00123F11" w:rsidP="00F86147">
      <w:pPr>
        <w:adjustRightInd w:val="0"/>
        <w:spacing w:after="0" w:line="240" w:lineRule="auto"/>
        <w:ind w:firstLine="709"/>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w:t>
      </w:r>
      <w:r w:rsidR="00717C34">
        <w:rPr>
          <w:rFonts w:ascii="Times New Roman" w:eastAsia="TimesNewRomanPSMT" w:hAnsi="Times New Roman" w:cs="Times New Roman"/>
          <w:sz w:val="28"/>
          <w:szCs w:val="28"/>
        </w:rPr>
        <w:br/>
      </w:r>
      <w:r w:rsidRPr="00B96CAB">
        <w:rPr>
          <w:rFonts w:ascii="Times New Roman" w:eastAsia="TimesNewRomanPSMT" w:hAnsi="Times New Roman" w:cs="Times New Roman"/>
          <w:sz w:val="28"/>
          <w:szCs w:val="28"/>
        </w:rPr>
        <w:t xml:space="preserve">в приеме документов, необходимых для предоставления услуги, либо </w:t>
      </w:r>
      <w:r w:rsidR="00F86147">
        <w:rPr>
          <w:rFonts w:ascii="Times New Roman" w:eastAsia="TimesNewRomanPSMT" w:hAnsi="Times New Roman" w:cs="Times New Roman"/>
          <w:sz w:val="28"/>
          <w:szCs w:val="28"/>
        </w:rPr>
        <w:br/>
      </w:r>
      <w:r w:rsidRPr="00B96CAB">
        <w:rPr>
          <w:rFonts w:ascii="Times New Roman" w:eastAsia="TimesNewRomanPSMT" w:hAnsi="Times New Roman" w:cs="Times New Roman"/>
          <w:sz w:val="28"/>
          <w:szCs w:val="28"/>
        </w:rPr>
        <w:t>в предоставлении услуги, за исключением следующих случаев:</w:t>
      </w:r>
    </w:p>
    <w:p w:rsidR="00123F11" w:rsidRPr="00B96CAB" w:rsidRDefault="00123F11" w:rsidP="00F86147">
      <w:pPr>
        <w:adjustRightInd w:val="0"/>
        <w:spacing w:after="0" w:line="240" w:lineRule="auto"/>
        <w:ind w:firstLine="709"/>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наличие ошибок в заявлении о выдаче разрешения </w:t>
      </w:r>
      <w:r w:rsidR="00717C34">
        <w:rPr>
          <w:rFonts w:ascii="Times New Roman" w:eastAsia="TimesNewRomanPSMT" w:hAnsi="Times New Roman" w:cs="Times New Roman"/>
          <w:sz w:val="28"/>
          <w:szCs w:val="28"/>
        </w:rPr>
        <w:br/>
      </w:r>
      <w:r w:rsidRPr="00B96CAB">
        <w:rPr>
          <w:rFonts w:ascii="Times New Roman" w:eastAsia="TimesNewRomanPSMT" w:hAnsi="Times New Roman" w:cs="Times New Roman"/>
          <w:sz w:val="28"/>
          <w:szCs w:val="28"/>
        </w:rPr>
        <w:t xml:space="preserve">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w:t>
      </w:r>
      <w:r w:rsidR="00717C34">
        <w:rPr>
          <w:rFonts w:ascii="Times New Roman" w:eastAsia="TimesNewRomanPSMT" w:hAnsi="Times New Roman" w:cs="Times New Roman"/>
          <w:sz w:val="28"/>
          <w:szCs w:val="28"/>
        </w:rPr>
        <w:br/>
      </w:r>
      <w:r w:rsidRPr="00B96CAB">
        <w:rPr>
          <w:rFonts w:ascii="Times New Roman" w:eastAsia="TimesNewRomanPSMT" w:hAnsi="Times New Roman" w:cs="Times New Roman"/>
          <w:sz w:val="28"/>
          <w:szCs w:val="28"/>
        </w:rPr>
        <w:t>в предоставлении услуги и не включенных в представленный ранее комплект документов;</w:t>
      </w:r>
    </w:p>
    <w:p w:rsidR="00123F11" w:rsidRPr="00B96CAB" w:rsidRDefault="00123F11" w:rsidP="00F86147">
      <w:pPr>
        <w:adjustRightInd w:val="0"/>
        <w:spacing w:after="0" w:line="240" w:lineRule="auto"/>
        <w:ind w:firstLine="709"/>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23F11" w:rsidRPr="00B96CAB" w:rsidRDefault="00123F11" w:rsidP="00F86147">
      <w:pPr>
        <w:adjustRightInd w:val="0"/>
        <w:spacing w:after="0" w:line="240" w:lineRule="auto"/>
        <w:ind w:firstLine="709"/>
        <w:jc w:val="both"/>
        <w:rPr>
          <w:rFonts w:ascii="Times New Roman" w:eastAsia="TimesNewRomanPSMT" w:hAnsi="Times New Roman" w:cs="Times New Roman"/>
          <w:sz w:val="28"/>
          <w:szCs w:val="28"/>
        </w:rPr>
      </w:pPr>
      <w:r w:rsidRPr="00B96CAB">
        <w:rPr>
          <w:rFonts w:ascii="Times New Roman" w:eastAsia="TimesNewRomanPSMT" w:hAnsi="Times New Roman" w:cs="Times New Roman"/>
          <w:sz w:val="28"/>
          <w:szCs w:val="28"/>
        </w:rPr>
        <w:t>выявление документально подтвержденного факта (признаков) ошибочного</w:t>
      </w:r>
      <w:r w:rsidR="00B96CAB">
        <w:rPr>
          <w:rFonts w:ascii="Times New Roman" w:eastAsia="TimesNewRomanPSMT" w:hAnsi="Times New Roman" w:cs="Times New Roman"/>
          <w:sz w:val="28"/>
          <w:szCs w:val="28"/>
        </w:rPr>
        <w:t xml:space="preserve"> </w:t>
      </w:r>
      <w:r w:rsidRPr="00B96CAB">
        <w:rPr>
          <w:rFonts w:ascii="Times New Roman" w:eastAsia="TimesNewRomanPSMT" w:hAnsi="Times New Roman" w:cs="Times New Roman"/>
          <w:sz w:val="28"/>
          <w:szCs w:val="28"/>
        </w:rPr>
        <w:t>или противоправного действия (бездействия) должностного лица департамента, служащего, предусмотренной частью 1.1 статьи 16 Федерального закона № 210-ФЗ,</w:t>
      </w:r>
    </w:p>
    <w:p w:rsidR="00123F11" w:rsidRDefault="001A60BB" w:rsidP="00F86147">
      <w:pPr>
        <w:adjustRightInd w:val="0"/>
        <w:spacing w:after="0" w:line="240" w:lineRule="auto"/>
        <w:ind w:firstLine="709"/>
        <w:jc w:val="both"/>
        <w:rPr>
          <w:rFonts w:ascii="Times New Roman" w:eastAsia="TimesNewRomanPSMT" w:hAnsi="Times New Roman" w:cs="Times New Roman"/>
          <w:sz w:val="28"/>
          <w:szCs w:val="28"/>
        </w:rPr>
      </w:pPr>
      <w:r w:rsidRPr="001A60BB">
        <w:rPr>
          <w:rFonts w:ascii="Times New Roman" w:eastAsia="TimesNewRomanPSMT"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служащего, предусмотренной частью 1.1 статьи 16 Федерального закона № 210-ФЗ, при первоначальном отказе в приеме документов, необходимых для предоставления услуги, либо </w:t>
      </w:r>
      <w:r w:rsidRPr="001A60BB">
        <w:rPr>
          <w:rFonts w:ascii="Times New Roman" w:eastAsia="TimesNewRomanPSMT" w:hAnsi="Times New Roman" w:cs="Times New Roman"/>
          <w:sz w:val="28"/>
          <w:szCs w:val="28"/>
        </w:rPr>
        <w:br/>
        <w:t>в предоставлении  услуги, о чем в письменном виде за подписью руководителя департамента 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r w:rsidR="005802F8">
        <w:rPr>
          <w:rFonts w:ascii="Times New Roman" w:eastAsia="TimesNewRomanPSMT" w:hAnsi="Times New Roman" w:cs="Times New Roman"/>
          <w:sz w:val="28"/>
          <w:szCs w:val="28"/>
        </w:rPr>
        <w:t>;</w:t>
      </w:r>
    </w:p>
    <w:p w:rsidR="005802F8" w:rsidRDefault="005802F8" w:rsidP="00F861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предоставления на бумажном носителе документов и информации, электронные образы которых ранее настоящего Федерального закона </w:t>
      </w:r>
      <w:r w:rsidR="00F86147">
        <w:rPr>
          <w:rFonts w:ascii="Times New Roman" w:hAnsi="Times New Roman" w:cs="Times New Roman"/>
          <w:sz w:val="28"/>
          <w:szCs w:val="28"/>
        </w:rPr>
        <w:br/>
      </w:r>
      <w:r>
        <w:rPr>
          <w:rFonts w:ascii="Times New Roman" w:hAnsi="Times New Roman" w:cs="Times New Roman"/>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4B7C" w:rsidRPr="006459F6" w:rsidRDefault="00384B7C"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2.1</w:t>
      </w:r>
      <w:r w:rsidR="00123F11">
        <w:rPr>
          <w:rFonts w:ascii="Times New Roman" w:hAnsi="Times New Roman" w:cs="Times New Roman"/>
          <w:sz w:val="28"/>
          <w:szCs w:val="28"/>
        </w:rPr>
        <w:t>5</w:t>
      </w:r>
      <w:r w:rsidRPr="006459F6">
        <w:rPr>
          <w:rFonts w:ascii="Times New Roman" w:hAnsi="Times New Roman" w:cs="Times New Roman"/>
          <w:sz w:val="28"/>
          <w:szCs w:val="28"/>
        </w:rPr>
        <w:t xml:space="preserve">. В целях предоставления муниципальной услуги заявителю обеспечивается в </w:t>
      </w:r>
      <w:r w:rsidR="00717C34">
        <w:rPr>
          <w:rFonts w:ascii="Times New Roman" w:hAnsi="Times New Roman" w:cs="Times New Roman"/>
          <w:sz w:val="28"/>
          <w:szCs w:val="28"/>
        </w:rPr>
        <w:t>многофункциональный центр</w:t>
      </w:r>
      <w:r w:rsidRPr="006459F6">
        <w:rPr>
          <w:rFonts w:ascii="Times New Roman" w:hAnsi="Times New Roman" w:cs="Times New Roman"/>
          <w:sz w:val="28"/>
          <w:szCs w:val="28"/>
        </w:rPr>
        <w:t xml:space="preserve"> доступ к ЕПГУ, </w:t>
      </w:r>
      <w:r w:rsidR="00717C34">
        <w:rPr>
          <w:rFonts w:ascii="Times New Roman" w:hAnsi="Times New Roman" w:cs="Times New Roman"/>
          <w:sz w:val="28"/>
          <w:szCs w:val="28"/>
        </w:rPr>
        <w:br/>
      </w:r>
      <w:r w:rsidRPr="006459F6">
        <w:rPr>
          <w:rFonts w:ascii="Times New Roman" w:hAnsi="Times New Roman" w:cs="Times New Roman"/>
          <w:sz w:val="28"/>
          <w:szCs w:val="28"/>
        </w:rPr>
        <w:t xml:space="preserve">в соответствии с постановлением Правительства Российской Федерации </w:t>
      </w:r>
      <w:r w:rsidR="00717C34">
        <w:rPr>
          <w:rFonts w:ascii="Times New Roman" w:hAnsi="Times New Roman" w:cs="Times New Roman"/>
          <w:sz w:val="28"/>
          <w:szCs w:val="28"/>
        </w:rPr>
        <w:br/>
      </w:r>
      <w:r w:rsidRPr="006459F6">
        <w:rPr>
          <w:rFonts w:ascii="Times New Roman" w:hAnsi="Times New Roman" w:cs="Times New Roman"/>
          <w:sz w:val="28"/>
          <w:szCs w:val="28"/>
        </w:rPr>
        <w:t>от 22</w:t>
      </w:r>
      <w:r w:rsidR="00F86147">
        <w:rPr>
          <w:rFonts w:ascii="Times New Roman" w:hAnsi="Times New Roman" w:cs="Times New Roman"/>
          <w:sz w:val="28"/>
          <w:szCs w:val="28"/>
        </w:rPr>
        <w:t>.12.</w:t>
      </w:r>
      <w:r w:rsidRPr="006459F6">
        <w:rPr>
          <w:rFonts w:ascii="Times New Roman" w:hAnsi="Times New Roman" w:cs="Times New Roman"/>
          <w:sz w:val="28"/>
          <w:szCs w:val="28"/>
        </w:rPr>
        <w:t>2012 № 1376</w:t>
      </w:r>
      <w:r w:rsidR="00EC1C2C">
        <w:rPr>
          <w:rFonts w:ascii="Times New Roman" w:hAnsi="Times New Roman" w:cs="Times New Roman"/>
          <w:sz w:val="28"/>
          <w:szCs w:val="28"/>
        </w:rPr>
        <w:t xml:space="preserve"> </w:t>
      </w:r>
      <w:r w:rsidR="00EC1C2C" w:rsidRPr="00EC1C2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CD1A72" w:rsidRPr="006459F6" w:rsidRDefault="00CD1A72" w:rsidP="00F86147">
      <w:pPr>
        <w:pStyle w:val="af8"/>
        <w:spacing w:after="0"/>
        <w:ind w:firstLine="709"/>
        <w:jc w:val="both"/>
        <w:rPr>
          <w:rFonts w:ascii="Times New Roman" w:hAnsi="Times New Roman" w:cs="Times New Roman"/>
          <w:sz w:val="28"/>
          <w:szCs w:val="28"/>
        </w:rPr>
      </w:pPr>
    </w:p>
    <w:p w:rsidR="00CD1A72" w:rsidRPr="006459F6" w:rsidRDefault="00CD1A72" w:rsidP="00F86147">
      <w:pPr>
        <w:pStyle w:val="11a"/>
        <w:ind w:left="0"/>
        <w:rPr>
          <w:b w:val="0"/>
        </w:rPr>
      </w:pPr>
      <w:r w:rsidRPr="006459F6">
        <w:rPr>
          <w:b w:val="0"/>
        </w:rPr>
        <w:t>Исчерпывающий перечень оснований для отказа в приеме документов,</w:t>
      </w:r>
      <w:r w:rsidRPr="006459F6">
        <w:rPr>
          <w:b w:val="0"/>
          <w:spacing w:val="1"/>
        </w:rPr>
        <w:t xml:space="preserve"> </w:t>
      </w:r>
      <w:r w:rsidRPr="006459F6">
        <w:rPr>
          <w:b w:val="0"/>
        </w:rPr>
        <w:t>необходимых</w:t>
      </w:r>
      <w:r w:rsidRPr="006459F6">
        <w:rPr>
          <w:b w:val="0"/>
          <w:spacing w:val="-4"/>
        </w:rPr>
        <w:t xml:space="preserve"> </w:t>
      </w:r>
      <w:r w:rsidRPr="006459F6">
        <w:rPr>
          <w:b w:val="0"/>
        </w:rPr>
        <w:t>для</w:t>
      </w:r>
      <w:r w:rsidRPr="006459F6">
        <w:rPr>
          <w:b w:val="0"/>
          <w:spacing w:val="-7"/>
        </w:rPr>
        <w:t xml:space="preserve"> </w:t>
      </w:r>
      <w:r w:rsidRPr="006459F6">
        <w:rPr>
          <w:b w:val="0"/>
        </w:rPr>
        <w:t>предоставления</w:t>
      </w:r>
      <w:r w:rsidRPr="006459F6">
        <w:rPr>
          <w:b w:val="0"/>
          <w:spacing w:val="-6"/>
        </w:rPr>
        <w:t xml:space="preserve"> </w:t>
      </w:r>
      <w:r w:rsidRPr="006459F6">
        <w:rPr>
          <w:b w:val="0"/>
        </w:rPr>
        <w:t>муниципальной</w:t>
      </w:r>
      <w:r w:rsidRPr="006459F6">
        <w:rPr>
          <w:b w:val="0"/>
          <w:spacing w:val="-5"/>
        </w:rPr>
        <w:t xml:space="preserve"> </w:t>
      </w:r>
      <w:r w:rsidRPr="006459F6">
        <w:rPr>
          <w:b w:val="0"/>
        </w:rPr>
        <w:t>услуги</w:t>
      </w:r>
    </w:p>
    <w:p w:rsidR="008B2A42" w:rsidRPr="006459F6" w:rsidRDefault="008B2A42" w:rsidP="00F86147">
      <w:pPr>
        <w:widowControl w:val="0"/>
        <w:spacing w:after="0" w:line="240" w:lineRule="auto"/>
        <w:ind w:firstLine="709"/>
        <w:jc w:val="both"/>
        <w:rPr>
          <w:rFonts w:ascii="Times New Roman" w:eastAsia="Times New Roman" w:hAnsi="Times New Roman" w:cs="Times New Roman"/>
          <w:bCs/>
          <w:sz w:val="28"/>
          <w:szCs w:val="28"/>
        </w:rPr>
      </w:pPr>
    </w:p>
    <w:p w:rsidR="00C23A93" w:rsidRPr="006459F6" w:rsidRDefault="008B2A42"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A14CB5"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 </w:t>
      </w:r>
      <w:r w:rsidR="00A14CB5" w:rsidRPr="006459F6">
        <w:rPr>
          <w:rFonts w:ascii="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r w:rsidR="00C23A93" w:rsidRPr="006459F6">
        <w:rPr>
          <w:rFonts w:ascii="Times New Roman" w:hAnsi="Times New Roman" w:cs="Times New Roman"/>
          <w:sz w:val="28"/>
          <w:szCs w:val="28"/>
          <w:lang w:bidi="ru-RU"/>
        </w:rPr>
        <w:t xml:space="preserve"> </w:t>
      </w:r>
    </w:p>
    <w:p w:rsidR="00773F8F" w:rsidRPr="006459F6" w:rsidRDefault="00C23A93"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A14CB5"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w:t>
      </w:r>
      <w:r w:rsidR="00A14CB5" w:rsidRPr="006459F6">
        <w:rPr>
          <w:rFonts w:ascii="Times New Roman" w:hAnsi="Times New Roman" w:cs="Times New Roman"/>
          <w:sz w:val="28"/>
          <w:szCs w:val="28"/>
          <w:lang w:bidi="ru-RU"/>
        </w:rPr>
        <w:t>1</w:t>
      </w:r>
      <w:r w:rsidR="001647FA" w:rsidRPr="006459F6">
        <w:rPr>
          <w:rFonts w:ascii="Times New Roman" w:hAnsi="Times New Roman" w:cs="Times New Roman"/>
          <w:sz w:val="28"/>
          <w:szCs w:val="28"/>
          <w:lang w:bidi="ru-RU"/>
        </w:rPr>
        <w:t>. Представление</w:t>
      </w:r>
      <w:r w:rsidR="001647FA">
        <w:rPr>
          <w:rFonts w:ascii="Times New Roman" w:hAnsi="Times New Roman" w:cs="Times New Roman"/>
          <w:sz w:val="28"/>
          <w:szCs w:val="28"/>
          <w:lang w:bidi="ru-RU"/>
        </w:rPr>
        <w:t xml:space="preserve"> неполного комплекта документов.</w:t>
      </w:r>
    </w:p>
    <w:p w:rsidR="00A14CB5" w:rsidRPr="006459F6" w:rsidRDefault="00A14CB5"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.2</w:t>
      </w:r>
      <w:r w:rsidR="001647FA" w:rsidRPr="006459F6">
        <w:rPr>
          <w:rFonts w:ascii="Times New Roman" w:hAnsi="Times New Roman" w:cs="Times New Roman"/>
          <w:sz w:val="28"/>
          <w:szCs w:val="28"/>
          <w:lang w:bidi="ru-RU"/>
        </w:rPr>
        <w:t>. Представленные</w:t>
      </w:r>
      <w:r w:rsidRPr="006459F6">
        <w:rPr>
          <w:rFonts w:ascii="Times New Roman" w:hAnsi="Times New Roman" w:cs="Times New Roman"/>
          <w:sz w:val="28"/>
          <w:szCs w:val="28"/>
          <w:lang w:bidi="ru-RU"/>
        </w:rPr>
        <w:t xml:space="preserve"> документы утратили силу на момент обр</w:t>
      </w:r>
      <w:r w:rsidR="001647FA">
        <w:rPr>
          <w:rFonts w:ascii="Times New Roman" w:hAnsi="Times New Roman" w:cs="Times New Roman"/>
          <w:sz w:val="28"/>
          <w:szCs w:val="28"/>
          <w:lang w:bidi="ru-RU"/>
        </w:rPr>
        <w:t>ащения за муниципальной услугой.</w:t>
      </w:r>
    </w:p>
    <w:p w:rsidR="00A14CB5" w:rsidRPr="006459F6" w:rsidRDefault="00A14CB5"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.3</w:t>
      </w:r>
      <w:r w:rsidR="001647FA" w:rsidRPr="006459F6">
        <w:rPr>
          <w:rFonts w:ascii="Times New Roman" w:hAnsi="Times New Roman" w:cs="Times New Roman"/>
          <w:sz w:val="28"/>
          <w:szCs w:val="28"/>
          <w:lang w:bidi="ru-RU"/>
        </w:rPr>
        <w:t>. Представленные</w:t>
      </w:r>
      <w:r w:rsidRPr="006459F6">
        <w:rPr>
          <w:rFonts w:ascii="Times New Roman" w:hAnsi="Times New Roman" w:cs="Times New Roman"/>
          <w:sz w:val="28"/>
          <w:szCs w:val="28"/>
          <w:lang w:bidi="ru-RU"/>
        </w:rPr>
        <w:t xml:space="preserve"> документы содержат подчистки и исправления текста, не заверенные в порядке, установленном законод</w:t>
      </w:r>
      <w:r w:rsidR="001647FA">
        <w:rPr>
          <w:rFonts w:ascii="Times New Roman" w:hAnsi="Times New Roman" w:cs="Times New Roman"/>
          <w:sz w:val="28"/>
          <w:szCs w:val="28"/>
          <w:lang w:bidi="ru-RU"/>
        </w:rPr>
        <w:t>ательством Российской Федерации.</w:t>
      </w:r>
    </w:p>
    <w:p w:rsidR="00A14CB5" w:rsidRPr="006459F6" w:rsidRDefault="00A14CB5"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.4</w:t>
      </w:r>
      <w:r w:rsidR="001647FA" w:rsidRPr="006459F6">
        <w:rPr>
          <w:rFonts w:ascii="Times New Roman" w:hAnsi="Times New Roman" w:cs="Times New Roman"/>
          <w:sz w:val="28"/>
          <w:szCs w:val="28"/>
          <w:lang w:bidi="ru-RU"/>
        </w:rPr>
        <w:t>. Представленные</w:t>
      </w:r>
      <w:r w:rsidRPr="006459F6">
        <w:rPr>
          <w:rFonts w:ascii="Times New Roman" w:hAnsi="Times New Roman" w:cs="Times New Roman"/>
          <w:sz w:val="28"/>
          <w:szCs w:val="28"/>
          <w:lang w:bidi="ru-RU"/>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w:t>
      </w:r>
      <w:r w:rsidR="001647FA">
        <w:rPr>
          <w:rFonts w:ascii="Times New Roman" w:hAnsi="Times New Roman" w:cs="Times New Roman"/>
          <w:sz w:val="28"/>
          <w:szCs w:val="28"/>
          <w:lang w:bidi="ru-RU"/>
        </w:rPr>
        <w:t>оставления муниципальной услуги.</w:t>
      </w:r>
    </w:p>
    <w:p w:rsidR="00A14CB5" w:rsidRPr="006459F6" w:rsidRDefault="00A14CB5"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.5</w:t>
      </w:r>
      <w:r w:rsidR="001647FA" w:rsidRPr="006459F6">
        <w:rPr>
          <w:rFonts w:ascii="Times New Roman" w:hAnsi="Times New Roman" w:cs="Times New Roman"/>
          <w:sz w:val="28"/>
          <w:szCs w:val="28"/>
          <w:lang w:bidi="ru-RU"/>
        </w:rPr>
        <w:t>. Несоблюдение</w:t>
      </w:r>
      <w:r w:rsidR="00F86147">
        <w:rPr>
          <w:rFonts w:ascii="Times New Roman" w:hAnsi="Times New Roman" w:cs="Times New Roman"/>
          <w:sz w:val="28"/>
          <w:szCs w:val="28"/>
          <w:lang w:bidi="ru-RU"/>
        </w:rPr>
        <w:t xml:space="preserve"> установленных статьей 11 </w:t>
      </w:r>
      <w:r w:rsidRPr="006459F6">
        <w:rPr>
          <w:rFonts w:ascii="Times New Roman" w:hAnsi="Times New Roman" w:cs="Times New Roman"/>
          <w:sz w:val="28"/>
          <w:szCs w:val="28"/>
          <w:lang w:bidi="ru-RU"/>
        </w:rPr>
        <w:t xml:space="preserve">Федерального   закона от </w:t>
      </w:r>
      <w:r w:rsidR="00F86147">
        <w:rPr>
          <w:rFonts w:ascii="Times New Roman" w:hAnsi="Times New Roman" w:cs="Times New Roman"/>
          <w:sz w:val="28"/>
          <w:szCs w:val="28"/>
          <w:lang w:bidi="ru-RU"/>
        </w:rPr>
        <w:t>06.04.</w:t>
      </w:r>
      <w:r w:rsidRPr="006459F6">
        <w:rPr>
          <w:rFonts w:ascii="Times New Roman" w:hAnsi="Times New Roman" w:cs="Times New Roman"/>
          <w:sz w:val="28"/>
          <w:szCs w:val="28"/>
          <w:lang w:bidi="ru-RU"/>
        </w:rPr>
        <w:t>2011 № 63-ФЗ «Об электронной подписи» условий признания действительности усиленной квалиф</w:t>
      </w:r>
      <w:r w:rsidR="001647FA">
        <w:rPr>
          <w:rFonts w:ascii="Times New Roman" w:hAnsi="Times New Roman" w:cs="Times New Roman"/>
          <w:sz w:val="28"/>
          <w:szCs w:val="28"/>
          <w:lang w:bidi="ru-RU"/>
        </w:rPr>
        <w:t>ицированной электронной подписи.</w:t>
      </w:r>
    </w:p>
    <w:p w:rsidR="00A14CB5" w:rsidRPr="006459F6" w:rsidRDefault="00A14CB5"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.6</w:t>
      </w:r>
      <w:r w:rsidR="001647FA" w:rsidRPr="006459F6">
        <w:rPr>
          <w:rFonts w:ascii="Times New Roman" w:hAnsi="Times New Roman" w:cs="Times New Roman"/>
          <w:sz w:val="28"/>
          <w:szCs w:val="28"/>
          <w:lang w:bidi="ru-RU"/>
        </w:rPr>
        <w:t>. Подача</w:t>
      </w:r>
      <w:r w:rsidRPr="006459F6">
        <w:rPr>
          <w:rFonts w:ascii="Times New Roman" w:hAnsi="Times New Roman" w:cs="Times New Roman"/>
          <w:sz w:val="28"/>
          <w:szCs w:val="28"/>
          <w:lang w:bidi="ru-RU"/>
        </w:rPr>
        <w:t xml:space="preserve"> запроса о предоставлении муниципальной услуги и документов,</w:t>
      </w:r>
      <w:r w:rsidRPr="006459F6">
        <w:rPr>
          <w:rFonts w:ascii="Times New Roman" w:hAnsi="Times New Roman" w:cs="Times New Roman"/>
          <w:sz w:val="28"/>
          <w:szCs w:val="28"/>
        </w:rPr>
        <w:t xml:space="preserve"> </w:t>
      </w:r>
      <w:r w:rsidRPr="006459F6">
        <w:rPr>
          <w:rFonts w:ascii="Times New Roman" w:hAnsi="Times New Roman" w:cs="Times New Roman"/>
          <w:sz w:val="28"/>
          <w:szCs w:val="28"/>
          <w:lang w:bidi="ru-RU"/>
        </w:rPr>
        <w:t xml:space="preserve">необходимых для ее предоставления, в электронной форме </w:t>
      </w:r>
      <w:r w:rsidR="00F86147">
        <w:rPr>
          <w:rFonts w:ascii="Times New Roman" w:hAnsi="Times New Roman" w:cs="Times New Roman"/>
          <w:sz w:val="28"/>
          <w:szCs w:val="28"/>
          <w:lang w:bidi="ru-RU"/>
        </w:rPr>
        <w:br/>
      </w:r>
      <w:r w:rsidRPr="006459F6">
        <w:rPr>
          <w:rFonts w:ascii="Times New Roman" w:hAnsi="Times New Roman" w:cs="Times New Roman"/>
          <w:sz w:val="28"/>
          <w:szCs w:val="28"/>
          <w:lang w:bidi="ru-RU"/>
        </w:rPr>
        <w:t>с нарушением установленных требований</w:t>
      </w:r>
      <w:r w:rsidR="001647FA">
        <w:rPr>
          <w:rFonts w:ascii="Times New Roman" w:hAnsi="Times New Roman" w:cs="Times New Roman"/>
          <w:sz w:val="28"/>
          <w:szCs w:val="28"/>
          <w:lang w:bidi="ru-RU"/>
        </w:rPr>
        <w:t>.</w:t>
      </w:r>
    </w:p>
    <w:p w:rsidR="00A14CB5" w:rsidRPr="006459F6" w:rsidRDefault="00A14CB5"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6</w:t>
      </w:r>
      <w:r w:rsidRPr="006459F6">
        <w:rPr>
          <w:rFonts w:ascii="Times New Roman" w:hAnsi="Times New Roman" w:cs="Times New Roman"/>
          <w:sz w:val="28"/>
          <w:szCs w:val="28"/>
          <w:lang w:bidi="ru-RU"/>
        </w:rPr>
        <w:t>.7</w:t>
      </w:r>
      <w:r w:rsidR="001647FA" w:rsidRPr="006459F6">
        <w:rPr>
          <w:rFonts w:ascii="Times New Roman" w:hAnsi="Times New Roman" w:cs="Times New Roman"/>
          <w:sz w:val="28"/>
          <w:szCs w:val="28"/>
          <w:lang w:bidi="ru-RU"/>
        </w:rPr>
        <w:t>. Неполное</w:t>
      </w:r>
      <w:r w:rsidR="00F86147">
        <w:rPr>
          <w:rFonts w:ascii="Times New Roman" w:hAnsi="Times New Roman" w:cs="Times New Roman"/>
          <w:sz w:val="28"/>
          <w:szCs w:val="28"/>
          <w:lang w:bidi="ru-RU"/>
        </w:rPr>
        <w:t xml:space="preserve"> заполнение полей в форме </w:t>
      </w:r>
      <w:r w:rsidR="00717C34">
        <w:rPr>
          <w:rFonts w:ascii="Times New Roman" w:hAnsi="Times New Roman" w:cs="Times New Roman"/>
          <w:sz w:val="28"/>
          <w:szCs w:val="28"/>
          <w:lang w:bidi="ru-RU"/>
        </w:rPr>
        <w:t>З</w:t>
      </w:r>
      <w:r w:rsidR="001647FA">
        <w:rPr>
          <w:rFonts w:ascii="Times New Roman" w:hAnsi="Times New Roman" w:cs="Times New Roman"/>
          <w:sz w:val="28"/>
          <w:szCs w:val="28"/>
          <w:lang w:bidi="ru-RU"/>
        </w:rPr>
        <w:t>аявления, в</w:t>
      </w:r>
      <w:r w:rsidR="00B96CAB">
        <w:rPr>
          <w:rFonts w:ascii="Times New Roman" w:hAnsi="Times New Roman" w:cs="Times New Roman"/>
          <w:sz w:val="28"/>
          <w:szCs w:val="28"/>
          <w:lang w:bidi="ru-RU"/>
        </w:rPr>
        <w:t xml:space="preserve"> том </w:t>
      </w:r>
      <w:r w:rsidRPr="006459F6">
        <w:rPr>
          <w:rFonts w:ascii="Times New Roman" w:hAnsi="Times New Roman" w:cs="Times New Roman"/>
          <w:sz w:val="28"/>
          <w:szCs w:val="28"/>
          <w:lang w:bidi="ru-RU"/>
        </w:rPr>
        <w:t xml:space="preserve">числе </w:t>
      </w:r>
      <w:r w:rsidR="00F86147">
        <w:rPr>
          <w:rFonts w:ascii="Times New Roman" w:hAnsi="Times New Roman" w:cs="Times New Roman"/>
          <w:sz w:val="28"/>
          <w:szCs w:val="28"/>
          <w:lang w:bidi="ru-RU"/>
        </w:rPr>
        <w:br/>
      </w:r>
      <w:r w:rsidRPr="006459F6">
        <w:rPr>
          <w:rFonts w:ascii="Times New Roman" w:hAnsi="Times New Roman" w:cs="Times New Roman"/>
          <w:sz w:val="28"/>
          <w:szCs w:val="28"/>
          <w:lang w:bidi="ru-RU"/>
        </w:rPr>
        <w:t xml:space="preserve">в интерактивной форме </w:t>
      </w:r>
      <w:r w:rsidR="00717C34">
        <w:rPr>
          <w:rFonts w:ascii="Times New Roman" w:hAnsi="Times New Roman" w:cs="Times New Roman"/>
          <w:sz w:val="28"/>
          <w:szCs w:val="28"/>
          <w:lang w:bidi="ru-RU"/>
        </w:rPr>
        <w:t>З</w:t>
      </w:r>
      <w:r w:rsidRPr="006459F6">
        <w:rPr>
          <w:rFonts w:ascii="Times New Roman" w:hAnsi="Times New Roman" w:cs="Times New Roman"/>
          <w:sz w:val="28"/>
          <w:szCs w:val="28"/>
          <w:lang w:bidi="ru-RU"/>
        </w:rPr>
        <w:t>аявления на ЕПГУ.</w:t>
      </w:r>
    </w:p>
    <w:p w:rsidR="00A14CB5" w:rsidRPr="006459F6" w:rsidRDefault="00A14CB5"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2.1</w:t>
      </w:r>
      <w:r w:rsidR="00B96CAB">
        <w:rPr>
          <w:rFonts w:ascii="Times New Roman" w:hAnsi="Times New Roman" w:cs="Times New Roman"/>
          <w:sz w:val="28"/>
          <w:szCs w:val="28"/>
          <w:lang w:bidi="ru-RU"/>
        </w:rPr>
        <w:t>7</w:t>
      </w:r>
      <w:r w:rsidRPr="006459F6">
        <w:rPr>
          <w:rFonts w:ascii="Times New Roman" w:hAnsi="Times New Roman" w:cs="Times New Roman"/>
          <w:sz w:val="28"/>
          <w:szCs w:val="28"/>
          <w:lang w:bidi="ru-RU"/>
        </w:rPr>
        <w:t xml:space="preserve">. Решение об отказе в приеме документов, необходимых для предоставления муниципальной услуги, по форме, приведенной </w:t>
      </w:r>
      <w:r w:rsidR="00F86147">
        <w:rPr>
          <w:rFonts w:ascii="Times New Roman" w:hAnsi="Times New Roman" w:cs="Times New Roman"/>
          <w:sz w:val="28"/>
          <w:szCs w:val="28"/>
          <w:lang w:bidi="ru-RU"/>
        </w:rPr>
        <w:br/>
      </w:r>
      <w:r w:rsidRPr="006459F6">
        <w:rPr>
          <w:rFonts w:ascii="Times New Roman" w:hAnsi="Times New Roman" w:cs="Times New Roman"/>
          <w:sz w:val="28"/>
          <w:szCs w:val="28"/>
          <w:lang w:bidi="ru-RU"/>
        </w:rPr>
        <w:t xml:space="preserve">в </w:t>
      </w:r>
      <w:r w:rsidR="00717C34">
        <w:rPr>
          <w:rFonts w:ascii="Times New Roman" w:hAnsi="Times New Roman" w:cs="Times New Roman"/>
          <w:sz w:val="28"/>
          <w:szCs w:val="28"/>
          <w:lang w:bidi="ru-RU"/>
        </w:rPr>
        <w:t xml:space="preserve">приложении </w:t>
      </w:r>
      <w:r w:rsidRPr="00B96CAB">
        <w:rPr>
          <w:rFonts w:ascii="Times New Roman" w:hAnsi="Times New Roman" w:cs="Times New Roman"/>
          <w:sz w:val="28"/>
          <w:szCs w:val="28"/>
          <w:lang w:bidi="ru-RU"/>
        </w:rPr>
        <w:t>8 к</w:t>
      </w:r>
      <w:r w:rsidRPr="006459F6">
        <w:rPr>
          <w:rFonts w:ascii="Times New Roman" w:hAnsi="Times New Roman" w:cs="Times New Roman"/>
          <w:sz w:val="28"/>
          <w:szCs w:val="28"/>
          <w:lang w:bidi="ru-RU"/>
        </w:rPr>
        <w:t xml:space="preserve"> Административному регламенту, направляется </w:t>
      </w:r>
      <w:r w:rsidR="00F86147">
        <w:rPr>
          <w:rFonts w:ascii="Times New Roman" w:hAnsi="Times New Roman" w:cs="Times New Roman"/>
          <w:sz w:val="28"/>
          <w:szCs w:val="28"/>
          <w:lang w:bidi="ru-RU"/>
        </w:rPr>
        <w:br/>
      </w:r>
      <w:r w:rsidRPr="006459F6">
        <w:rPr>
          <w:rFonts w:ascii="Times New Roman" w:hAnsi="Times New Roman" w:cs="Times New Roman"/>
          <w:sz w:val="28"/>
          <w:szCs w:val="28"/>
          <w:lang w:bidi="ru-RU"/>
        </w:rPr>
        <w:t xml:space="preserve">в личный кабинет заявителя на ЕПГУ не позднее первого рабочего дня, следующего за днем подачи </w:t>
      </w:r>
      <w:r w:rsidR="00717C34">
        <w:rPr>
          <w:rFonts w:ascii="Times New Roman" w:hAnsi="Times New Roman" w:cs="Times New Roman"/>
          <w:sz w:val="28"/>
          <w:szCs w:val="28"/>
          <w:lang w:bidi="ru-RU"/>
        </w:rPr>
        <w:t>З</w:t>
      </w:r>
      <w:r w:rsidRPr="006459F6">
        <w:rPr>
          <w:rFonts w:ascii="Times New Roman" w:hAnsi="Times New Roman" w:cs="Times New Roman"/>
          <w:sz w:val="28"/>
          <w:szCs w:val="28"/>
          <w:lang w:bidi="ru-RU"/>
        </w:rPr>
        <w:t>аявления.</w:t>
      </w:r>
    </w:p>
    <w:p w:rsidR="00A14CB5" w:rsidRPr="006459F6" w:rsidRDefault="00A14CB5"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8</w:t>
      </w:r>
      <w:r w:rsidRPr="006459F6">
        <w:rPr>
          <w:rFonts w:ascii="Times New Roman" w:hAnsi="Times New Roman" w:cs="Times New Roman"/>
          <w:sz w:val="28"/>
          <w:szCs w:val="28"/>
          <w:lang w:bidi="ru-RU"/>
        </w:rPr>
        <w:t xml:space="preserve">. Отказ в приеме документов, необходимых для предоставления муниципальной услуги, не препятствует повторному обращению заявителя </w:t>
      </w:r>
      <w:r w:rsidRPr="006459F6">
        <w:rPr>
          <w:rFonts w:ascii="Times New Roman" w:hAnsi="Times New Roman" w:cs="Times New Roman"/>
          <w:sz w:val="28"/>
          <w:szCs w:val="28"/>
          <w:lang w:bidi="ru-RU"/>
        </w:rPr>
        <w:lastRenderedPageBreak/>
        <w:t>за предоставлением муниципальной услуги.</w:t>
      </w:r>
    </w:p>
    <w:p w:rsidR="00773F8F" w:rsidRPr="006459F6" w:rsidRDefault="00773F8F" w:rsidP="00F86147">
      <w:pPr>
        <w:widowControl w:val="0"/>
        <w:spacing w:after="0" w:line="240" w:lineRule="auto"/>
        <w:ind w:firstLine="709"/>
        <w:jc w:val="both"/>
        <w:rPr>
          <w:rFonts w:ascii="Times New Roman" w:hAnsi="Times New Roman" w:cs="Times New Roman"/>
          <w:sz w:val="28"/>
          <w:szCs w:val="28"/>
        </w:rPr>
      </w:pPr>
    </w:p>
    <w:p w:rsidR="008B2A42" w:rsidRPr="006459F6" w:rsidRDefault="008B2A42" w:rsidP="00F86147">
      <w:pPr>
        <w:keepNext/>
        <w:keepLines/>
        <w:widowControl w:val="0"/>
        <w:spacing w:after="0" w:line="240" w:lineRule="auto"/>
        <w:jc w:val="center"/>
        <w:outlineLvl w:val="1"/>
        <w:rPr>
          <w:rFonts w:ascii="Times New Roman" w:eastAsia="Times New Roman" w:hAnsi="Times New Roman" w:cs="Times New Roman"/>
          <w:bCs/>
          <w:sz w:val="28"/>
          <w:szCs w:val="28"/>
          <w:lang w:bidi="ru-RU"/>
        </w:rPr>
      </w:pPr>
      <w:bookmarkStart w:id="29" w:name="bookmark240"/>
      <w:bookmarkStart w:id="30" w:name="bookmark241"/>
      <w:bookmarkStart w:id="31" w:name="_Toc80979860"/>
      <w:r w:rsidRPr="006459F6">
        <w:rPr>
          <w:rFonts w:ascii="Times New Roman" w:eastAsia="Times New Roman" w:hAnsi="Times New Roman" w:cs="Times New Roman"/>
          <w:bCs/>
          <w:sz w:val="28"/>
          <w:szCs w:val="28"/>
          <w:lang w:bidi="ru-RU"/>
        </w:rPr>
        <w:t xml:space="preserve">Исчерпывающий перечень оснований для приостановления или отказа </w:t>
      </w:r>
      <w:r w:rsidR="00C134B3" w:rsidRPr="006459F6">
        <w:rPr>
          <w:rFonts w:ascii="Times New Roman" w:eastAsia="Times New Roman" w:hAnsi="Times New Roman" w:cs="Times New Roman"/>
          <w:bCs/>
          <w:sz w:val="28"/>
          <w:szCs w:val="28"/>
          <w:lang w:bidi="ru-RU"/>
        </w:rPr>
        <w:br/>
      </w:r>
      <w:r w:rsidRPr="006459F6">
        <w:rPr>
          <w:rFonts w:ascii="Times New Roman" w:eastAsia="Times New Roman" w:hAnsi="Times New Roman" w:cs="Times New Roman"/>
          <w:bCs/>
          <w:sz w:val="28"/>
          <w:szCs w:val="28"/>
          <w:lang w:bidi="ru-RU"/>
        </w:rPr>
        <w:t>в предоставлении муниципальной услуги</w:t>
      </w:r>
      <w:bookmarkEnd w:id="29"/>
      <w:bookmarkEnd w:id="30"/>
      <w:bookmarkEnd w:id="31"/>
    </w:p>
    <w:p w:rsidR="008B2A42" w:rsidRPr="006459F6" w:rsidRDefault="008B2A42" w:rsidP="00F86147">
      <w:pPr>
        <w:widowControl w:val="0"/>
        <w:spacing w:after="0" w:line="240" w:lineRule="auto"/>
        <w:ind w:firstLine="709"/>
        <w:jc w:val="both"/>
        <w:rPr>
          <w:rFonts w:ascii="Times New Roman" w:hAnsi="Times New Roman" w:cs="Times New Roman"/>
          <w:sz w:val="28"/>
          <w:szCs w:val="28"/>
        </w:rPr>
      </w:pPr>
    </w:p>
    <w:p w:rsidR="008B2A42" w:rsidRPr="006459F6" w:rsidRDefault="008B2A42" w:rsidP="00F86147">
      <w:pPr>
        <w:pStyle w:val="ConsPlusNormal"/>
        <w:ind w:firstLine="709"/>
        <w:contextualSpacing/>
        <w:jc w:val="both"/>
        <w:rPr>
          <w:rFonts w:ascii="Times New Roman" w:hAnsi="Times New Roman" w:cs="Times New Roman"/>
          <w:sz w:val="28"/>
          <w:szCs w:val="28"/>
          <w:lang w:bidi="ru-RU"/>
        </w:rPr>
      </w:pPr>
      <w:r w:rsidRPr="006459F6">
        <w:rPr>
          <w:rFonts w:ascii="Times New Roman" w:hAnsi="Times New Roman" w:cs="Times New Roman"/>
          <w:sz w:val="28"/>
          <w:szCs w:val="28"/>
          <w:lang w:bidi="ru-RU"/>
        </w:rPr>
        <w:t>2.</w:t>
      </w:r>
      <w:r w:rsidR="00CD1A72" w:rsidRPr="006459F6">
        <w:rPr>
          <w:rFonts w:ascii="Times New Roman" w:hAnsi="Times New Roman" w:cs="Times New Roman"/>
          <w:sz w:val="28"/>
          <w:szCs w:val="28"/>
          <w:lang w:bidi="ru-RU"/>
        </w:rPr>
        <w:t>1</w:t>
      </w:r>
      <w:r w:rsidR="00B96CAB">
        <w:rPr>
          <w:rFonts w:ascii="Times New Roman" w:hAnsi="Times New Roman" w:cs="Times New Roman"/>
          <w:sz w:val="28"/>
          <w:szCs w:val="28"/>
          <w:lang w:bidi="ru-RU"/>
        </w:rPr>
        <w:t>9</w:t>
      </w:r>
      <w:r w:rsidRPr="006459F6">
        <w:rPr>
          <w:rFonts w:ascii="Times New Roman" w:hAnsi="Times New Roman" w:cs="Times New Roman"/>
          <w:sz w:val="28"/>
          <w:szCs w:val="28"/>
          <w:lang w:bidi="ru-RU"/>
        </w:rPr>
        <w:t>. </w:t>
      </w:r>
      <w:r w:rsidR="00DC5F90" w:rsidRPr="006459F6">
        <w:rPr>
          <w:rFonts w:ascii="Times New Roman" w:hAnsi="Times New Roman" w:cs="Times New Roman"/>
          <w:sz w:val="28"/>
          <w:szCs w:val="28"/>
          <w:lang w:bidi="ru-RU"/>
        </w:rPr>
        <w:t>Основания для приостановления предоставления муниципальной услуги законодательством не установлены.</w:t>
      </w:r>
    </w:p>
    <w:p w:rsidR="00053B80" w:rsidRPr="008677E1" w:rsidRDefault="008B2A42" w:rsidP="00053B80">
      <w:pPr>
        <w:pStyle w:val="19"/>
        <w:shd w:val="clear" w:color="auto" w:fill="auto"/>
        <w:ind w:firstLine="709"/>
        <w:jc w:val="both"/>
        <w:rPr>
          <w:rFonts w:ascii="Times New Roman" w:hAnsi="Times New Roman"/>
          <w:sz w:val="28"/>
          <w:szCs w:val="28"/>
          <w:lang w:bidi="ru-RU"/>
        </w:rPr>
      </w:pPr>
      <w:r w:rsidRPr="006459F6">
        <w:rPr>
          <w:rFonts w:ascii="Times New Roman" w:eastAsia="Times New Roman" w:hAnsi="Times New Roman" w:cs="Times New Roman"/>
          <w:sz w:val="28"/>
          <w:szCs w:val="28"/>
          <w:lang w:bidi="ru-RU"/>
        </w:rPr>
        <w:t>2.</w:t>
      </w:r>
      <w:r w:rsidR="00B96CAB">
        <w:rPr>
          <w:rFonts w:ascii="Times New Roman" w:eastAsia="Times New Roman" w:hAnsi="Times New Roman" w:cs="Times New Roman"/>
          <w:sz w:val="28"/>
          <w:szCs w:val="28"/>
          <w:lang w:bidi="ru-RU"/>
        </w:rPr>
        <w:t>20</w:t>
      </w:r>
      <w:r w:rsidRPr="006459F6">
        <w:rPr>
          <w:rFonts w:ascii="Times New Roman" w:eastAsia="Times New Roman" w:hAnsi="Times New Roman" w:cs="Times New Roman"/>
          <w:sz w:val="28"/>
          <w:szCs w:val="28"/>
          <w:lang w:bidi="ru-RU"/>
        </w:rPr>
        <w:t>. </w:t>
      </w:r>
      <w:r w:rsidR="00053B80" w:rsidRPr="008677E1">
        <w:rPr>
          <w:rFonts w:ascii="Times New Roman" w:hAnsi="Times New Roman"/>
          <w:sz w:val="28"/>
          <w:szCs w:val="28"/>
          <w:lang w:bidi="ru-RU"/>
        </w:rPr>
        <w:t>Основания для отказа в предоставлении муниципальной услуги:</w:t>
      </w:r>
    </w:p>
    <w:p w:rsidR="00053B80" w:rsidRPr="008677E1" w:rsidRDefault="00053B80" w:rsidP="00053B80">
      <w:pPr>
        <w:pStyle w:val="19"/>
        <w:shd w:val="clear" w:color="auto" w:fill="auto"/>
        <w:ind w:firstLine="709"/>
        <w:jc w:val="both"/>
        <w:rPr>
          <w:rFonts w:ascii="Times New Roman" w:hAnsi="Times New Roman"/>
          <w:sz w:val="28"/>
          <w:szCs w:val="28"/>
          <w:lang w:bidi="ru-RU"/>
        </w:rPr>
      </w:pPr>
      <w:r w:rsidRPr="008677E1">
        <w:rPr>
          <w:rFonts w:ascii="Times New Roman" w:hAnsi="Times New Roman"/>
          <w:sz w:val="28"/>
          <w:szCs w:val="28"/>
          <w:lang w:bidi="ru-RU"/>
        </w:rPr>
        <w:t xml:space="preserve">1) с Заявлением обратилось лицо, которое в соответствии </w:t>
      </w:r>
      <w:r w:rsidRPr="008677E1">
        <w:rPr>
          <w:rFonts w:ascii="Times New Roman" w:hAnsi="Times New Roman"/>
          <w:sz w:val="28"/>
          <w:szCs w:val="28"/>
          <w:lang w:bidi="ru-RU"/>
        </w:rPr>
        <w:br/>
        <w:t>с земельным законодательством не имеет права на приобретение земельного участка без проведения торгов;</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sidRPr="00C9723C">
        <w:rPr>
          <w:rFonts w:ascii="Times New Roman" w:hAnsi="Times New Roman"/>
          <w:sz w:val="28"/>
          <w:szCs w:val="28"/>
          <w:lang w:bidi="ru-RU"/>
        </w:rPr>
        <w:t xml:space="preserve">2) </w:t>
      </w:r>
      <w:r>
        <w:rPr>
          <w:rFonts w:ascii="Times New Roman" w:hAnsi="Times New Roman"/>
          <w:sz w:val="28"/>
          <w:szCs w:val="28"/>
          <w:lang w:bidi="ru-RU"/>
        </w:rPr>
        <w:t>у</w:t>
      </w:r>
      <w:r w:rsidRPr="00C9723C">
        <w:rPr>
          <w:rFonts w:ascii="Times New Roman" w:hAnsi="Times New Roman"/>
          <w:sz w:val="28"/>
          <w:szCs w:val="28"/>
          <w:lang w:bidi="ru-RU"/>
        </w:rPr>
        <w:t xml:space="preserve">казанный в Заявлении земельный участок предоставлен </w:t>
      </w:r>
      <w:r w:rsidRPr="00C9723C">
        <w:rPr>
          <w:rFonts w:ascii="Times New Roman" w:hAnsi="Times New Roman"/>
          <w:sz w:val="28"/>
          <w:szCs w:val="28"/>
          <w:lang w:bidi="ru-RU"/>
        </w:rPr>
        <w:br/>
        <w:t xml:space="preserve">на праве постоянного (бессрочного) пользования, безвозмездного пользования, пожизненного наследуемого владения или аренды, </w:t>
      </w:r>
      <w:r w:rsidRPr="00C9723C">
        <w:rPr>
          <w:rFonts w:ascii="Times New Roman" w:hAnsi="Times New Roman"/>
          <w:sz w:val="28"/>
          <w:szCs w:val="28"/>
          <w:lang w:bidi="ru-RU"/>
        </w:rPr>
        <w:br/>
        <w:t>за исключением случаев, если</w:t>
      </w:r>
      <w:r w:rsidRPr="006459F6">
        <w:rPr>
          <w:rFonts w:ascii="Times New Roman" w:hAnsi="Times New Roman"/>
          <w:sz w:val="28"/>
          <w:szCs w:val="28"/>
          <w:lang w:bidi="ru-RU"/>
        </w:rPr>
        <w:t xml:space="preserve"> с </w:t>
      </w:r>
      <w:r>
        <w:rPr>
          <w:rFonts w:ascii="Times New Roman" w:hAnsi="Times New Roman"/>
          <w:sz w:val="28"/>
          <w:szCs w:val="28"/>
          <w:lang w:bidi="ru-RU"/>
        </w:rPr>
        <w:t>З</w:t>
      </w:r>
      <w:r w:rsidRPr="006459F6">
        <w:rPr>
          <w:rFonts w:ascii="Times New Roman" w:hAnsi="Times New Roman"/>
          <w:sz w:val="28"/>
          <w:szCs w:val="28"/>
          <w:lang w:bidi="ru-RU"/>
        </w:rPr>
        <w:t xml:space="preserve">аявлением обратился обладатель данных прав или подано </w:t>
      </w:r>
      <w:r>
        <w:rPr>
          <w:rFonts w:ascii="Times New Roman" w:hAnsi="Times New Roman"/>
          <w:sz w:val="28"/>
          <w:szCs w:val="28"/>
          <w:lang w:bidi="ru-RU"/>
        </w:rPr>
        <w:t>З</w:t>
      </w:r>
      <w:r w:rsidRPr="006459F6">
        <w:rPr>
          <w:rFonts w:ascii="Times New Roman" w:hAnsi="Times New Roman"/>
          <w:sz w:val="28"/>
          <w:szCs w:val="28"/>
          <w:lang w:bidi="ru-RU"/>
        </w:rPr>
        <w:t xml:space="preserve">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Pr>
          <w:rFonts w:ascii="Times New Roman" w:hAnsi="Times New Roman"/>
          <w:sz w:val="28"/>
          <w:szCs w:val="28"/>
          <w:lang w:bidi="ru-RU"/>
        </w:rPr>
        <w:br/>
      </w:r>
      <w:r w:rsidRPr="006459F6">
        <w:rPr>
          <w:rFonts w:ascii="Times New Roman" w:hAnsi="Times New Roman"/>
          <w:sz w:val="28"/>
          <w:szCs w:val="28"/>
          <w:lang w:bidi="ru-RU"/>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r>
        <w:rPr>
          <w:rFonts w:ascii="Times New Roman" w:hAnsi="Times New Roman"/>
          <w:sz w:val="28"/>
          <w:szCs w:val="28"/>
          <w:lang w:bidi="ru-RU"/>
        </w:rPr>
        <w:t>нужд, на срок не более чем 5 лет;</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sidRPr="006459F6">
        <w:rPr>
          <w:rFonts w:ascii="Times New Roman" w:hAnsi="Times New Roman"/>
          <w:sz w:val="28"/>
          <w:szCs w:val="28"/>
          <w:lang w:bidi="ru-RU"/>
        </w:rPr>
        <w:t>3</w:t>
      </w:r>
      <w:r>
        <w:rPr>
          <w:rFonts w:ascii="Times New Roman" w:hAnsi="Times New Roman"/>
          <w:sz w:val="28"/>
          <w:szCs w:val="28"/>
          <w:lang w:bidi="ru-RU"/>
        </w:rPr>
        <w:t>)</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образуется </w:t>
      </w:r>
      <w:r>
        <w:rPr>
          <w:rFonts w:ascii="Times New Roman" w:hAnsi="Times New Roman"/>
          <w:sz w:val="28"/>
          <w:szCs w:val="28"/>
          <w:lang w:bidi="ru-RU"/>
        </w:rPr>
        <w:br/>
      </w:r>
      <w:r w:rsidRPr="006459F6">
        <w:rPr>
          <w:rFonts w:ascii="Times New Roman" w:hAnsi="Times New Roman"/>
          <w:sz w:val="28"/>
          <w:szCs w:val="28"/>
          <w:lang w:bidi="ru-RU"/>
        </w:rPr>
        <w:t xml:space="preserve">в результате раздела земельного участка, предоставленного садоводческому или огородническому некоммерческому товариществу, </w:t>
      </w:r>
      <w:r>
        <w:rPr>
          <w:rFonts w:ascii="Times New Roman" w:hAnsi="Times New Roman"/>
          <w:sz w:val="28"/>
          <w:szCs w:val="28"/>
          <w:lang w:bidi="ru-RU"/>
        </w:rPr>
        <w:br/>
      </w:r>
      <w:r w:rsidRPr="006459F6">
        <w:rPr>
          <w:rFonts w:ascii="Times New Roman" w:hAnsi="Times New Roman"/>
          <w:sz w:val="28"/>
          <w:szCs w:val="28"/>
          <w:lang w:bidi="ru-RU"/>
        </w:rPr>
        <w:t xml:space="preserve">за исключением случаев обращения с таким </w:t>
      </w:r>
      <w:r>
        <w:rPr>
          <w:rFonts w:ascii="Times New Roman" w:hAnsi="Times New Roman"/>
          <w:sz w:val="28"/>
          <w:szCs w:val="28"/>
          <w:lang w:bidi="ru-RU"/>
        </w:rPr>
        <w:t>З</w:t>
      </w:r>
      <w:r w:rsidRPr="006459F6">
        <w:rPr>
          <w:rFonts w:ascii="Times New Roman" w:hAnsi="Times New Roman"/>
          <w:sz w:val="28"/>
          <w:szCs w:val="28"/>
          <w:lang w:bidi="ru-RU"/>
        </w:rPr>
        <w:t xml:space="preserve">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Pr>
          <w:rFonts w:ascii="Times New Roman" w:hAnsi="Times New Roman"/>
          <w:sz w:val="28"/>
          <w:szCs w:val="28"/>
          <w:lang w:bidi="ru-RU"/>
        </w:rPr>
        <w:br/>
      </w:r>
      <w:r w:rsidRPr="006459F6">
        <w:rPr>
          <w:rFonts w:ascii="Times New Roman" w:hAnsi="Times New Roman"/>
          <w:sz w:val="28"/>
          <w:szCs w:val="28"/>
          <w:lang w:bidi="ru-RU"/>
        </w:rPr>
        <w:t>в границах территории ведения гражданами садоводства или огородничества для собственных нужд (если земельный участок является земель</w:t>
      </w:r>
      <w:r>
        <w:rPr>
          <w:rFonts w:ascii="Times New Roman" w:hAnsi="Times New Roman"/>
          <w:sz w:val="28"/>
          <w:szCs w:val="28"/>
          <w:lang w:bidi="ru-RU"/>
        </w:rPr>
        <w:t>ным участком общего назначения);</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4)</w:t>
      </w:r>
      <w:r w:rsidRPr="006459F6">
        <w:rPr>
          <w:rFonts w:ascii="Times New Roman" w:hAnsi="Times New Roman"/>
          <w:sz w:val="28"/>
          <w:szCs w:val="28"/>
          <w:lang w:bidi="ru-RU"/>
        </w:rPr>
        <w:t xml:space="preserve"> </w:t>
      </w:r>
      <w:r>
        <w:rPr>
          <w:rFonts w:ascii="Times New Roman" w:hAnsi="Times New Roman"/>
          <w:sz w:val="28"/>
          <w:szCs w:val="28"/>
          <w:lang w:bidi="ru-RU"/>
        </w:rPr>
        <w:t>н</w:t>
      </w:r>
      <w:r w:rsidRPr="006459F6">
        <w:rPr>
          <w:rFonts w:ascii="Times New Roman" w:hAnsi="Times New Roman"/>
          <w:sz w:val="28"/>
          <w:szCs w:val="28"/>
          <w:lang w:bidi="ru-RU"/>
        </w:rPr>
        <w:t xml:space="preserve">а указанном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Pr>
          <w:rFonts w:ascii="Times New Roman" w:hAnsi="Times New Roman"/>
          <w:sz w:val="28"/>
          <w:szCs w:val="28"/>
          <w:lang w:bidi="ru-RU"/>
        </w:rPr>
        <w:br/>
      </w:r>
      <w:r w:rsidRPr="006459F6">
        <w:rPr>
          <w:rFonts w:ascii="Times New Roman" w:hAnsi="Times New Roman"/>
          <w:sz w:val="28"/>
          <w:szCs w:val="28"/>
          <w:lang w:bidi="ru-RU"/>
        </w:rPr>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w:t>
      </w:r>
      <w:r>
        <w:rPr>
          <w:rFonts w:ascii="Times New Roman" w:hAnsi="Times New Roman"/>
          <w:sz w:val="28"/>
          <w:szCs w:val="28"/>
          <w:lang w:bidi="ru-RU"/>
        </w:rPr>
        <w:t>З</w:t>
      </w:r>
      <w:r w:rsidRPr="006459F6">
        <w:rPr>
          <w:rFonts w:ascii="Times New Roman" w:hAnsi="Times New Roman"/>
          <w:sz w:val="28"/>
          <w:szCs w:val="28"/>
          <w:lang w:bidi="ru-RU"/>
        </w:rPr>
        <w:t>аявлением о предоставлении земельного участка обратился собственник этих здани</w:t>
      </w:r>
      <w:r>
        <w:rPr>
          <w:rFonts w:ascii="Times New Roman" w:hAnsi="Times New Roman"/>
          <w:sz w:val="28"/>
          <w:szCs w:val="28"/>
          <w:lang w:bidi="ru-RU"/>
        </w:rPr>
        <w:t>й</w:t>
      </w:r>
      <w:r w:rsidRPr="006459F6">
        <w:rPr>
          <w:rFonts w:ascii="Times New Roman" w:hAnsi="Times New Roman"/>
          <w:sz w:val="28"/>
          <w:szCs w:val="28"/>
          <w:lang w:bidi="ru-RU"/>
        </w:rPr>
        <w:t>, сооружени</w:t>
      </w:r>
      <w:r>
        <w:rPr>
          <w:rFonts w:ascii="Times New Roman" w:hAnsi="Times New Roman"/>
          <w:sz w:val="28"/>
          <w:szCs w:val="28"/>
          <w:lang w:bidi="ru-RU"/>
        </w:rPr>
        <w:t>й</w:t>
      </w:r>
      <w:r w:rsidRPr="006459F6">
        <w:rPr>
          <w:rFonts w:ascii="Times New Roman" w:hAnsi="Times New Roman"/>
          <w:sz w:val="28"/>
          <w:szCs w:val="28"/>
          <w:lang w:bidi="ru-RU"/>
        </w:rPr>
        <w:t xml:space="preserve">, помещений </w:t>
      </w:r>
      <w:r>
        <w:rPr>
          <w:rFonts w:ascii="Times New Roman" w:hAnsi="Times New Roman"/>
          <w:sz w:val="28"/>
          <w:szCs w:val="28"/>
          <w:lang w:bidi="ru-RU"/>
        </w:rPr>
        <w:br/>
      </w:r>
      <w:r w:rsidRPr="006459F6">
        <w:rPr>
          <w:rFonts w:ascii="Times New Roman" w:hAnsi="Times New Roman"/>
          <w:sz w:val="28"/>
          <w:szCs w:val="28"/>
          <w:lang w:bidi="ru-RU"/>
        </w:rPr>
        <w:t>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w:t>
      </w:r>
      <w:r>
        <w:rPr>
          <w:rFonts w:ascii="Times New Roman" w:hAnsi="Times New Roman"/>
          <w:sz w:val="28"/>
          <w:szCs w:val="28"/>
          <w:lang w:bidi="ru-RU"/>
        </w:rPr>
        <w:t>й</w:t>
      </w:r>
      <w:r w:rsidRPr="006459F6">
        <w:rPr>
          <w:rFonts w:ascii="Times New Roman" w:hAnsi="Times New Roman"/>
          <w:sz w:val="28"/>
          <w:szCs w:val="28"/>
          <w:lang w:bidi="ru-RU"/>
        </w:rPr>
        <w:t>, сооружени</w:t>
      </w:r>
      <w:r>
        <w:rPr>
          <w:rFonts w:ascii="Times New Roman" w:hAnsi="Times New Roman"/>
          <w:sz w:val="28"/>
          <w:szCs w:val="28"/>
          <w:lang w:bidi="ru-RU"/>
        </w:rPr>
        <w:t>й</w:t>
      </w:r>
      <w:r w:rsidRPr="006459F6">
        <w:rPr>
          <w:rFonts w:ascii="Times New Roman" w:hAnsi="Times New Roman"/>
          <w:sz w:val="28"/>
          <w:szCs w:val="28"/>
          <w:lang w:bidi="ru-RU"/>
        </w:rPr>
        <w:t>, объект</w:t>
      </w:r>
      <w:r>
        <w:rPr>
          <w:rFonts w:ascii="Times New Roman" w:hAnsi="Times New Roman"/>
          <w:sz w:val="28"/>
          <w:szCs w:val="28"/>
          <w:lang w:bidi="ru-RU"/>
        </w:rPr>
        <w:t>ов</w:t>
      </w:r>
      <w:r w:rsidRPr="006459F6">
        <w:rPr>
          <w:rFonts w:ascii="Times New Roman" w:hAnsi="Times New Roman"/>
          <w:sz w:val="28"/>
          <w:szCs w:val="28"/>
          <w:lang w:bidi="ru-RU"/>
        </w:rPr>
        <w:t xml:space="preserve"> незавершенного </w:t>
      </w:r>
      <w:r w:rsidRPr="006459F6">
        <w:rPr>
          <w:rFonts w:ascii="Times New Roman" w:hAnsi="Times New Roman"/>
          <w:sz w:val="28"/>
          <w:szCs w:val="28"/>
          <w:lang w:bidi="ru-RU"/>
        </w:rPr>
        <w:lastRenderedPageBreak/>
        <w:t>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rFonts w:ascii="Times New Roman" w:hAnsi="Times New Roman"/>
          <w:sz w:val="28"/>
          <w:szCs w:val="28"/>
          <w:lang w:bidi="ru-RU"/>
        </w:rPr>
        <w:t>го кодекса Российской Федерации;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5)</w:t>
      </w:r>
      <w:r w:rsidRPr="006459F6">
        <w:rPr>
          <w:rFonts w:ascii="Times New Roman" w:hAnsi="Times New Roman"/>
          <w:sz w:val="28"/>
          <w:szCs w:val="28"/>
          <w:lang w:bidi="ru-RU"/>
        </w:rPr>
        <w:t xml:space="preserve"> </w:t>
      </w:r>
      <w:r>
        <w:rPr>
          <w:rFonts w:ascii="Times New Roman" w:hAnsi="Times New Roman"/>
          <w:sz w:val="28"/>
          <w:szCs w:val="28"/>
          <w:lang w:bidi="ru-RU"/>
        </w:rPr>
        <w:t>н</w:t>
      </w:r>
      <w:r w:rsidRPr="006459F6">
        <w:rPr>
          <w:rFonts w:ascii="Times New Roman" w:hAnsi="Times New Roman"/>
          <w:sz w:val="28"/>
          <w:szCs w:val="28"/>
          <w:lang w:bidi="ru-RU"/>
        </w:rPr>
        <w:t xml:space="preserve">а указанном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земельном участке расположены здание, сооружение, объект незавершенного строительства, находящиеся </w:t>
      </w:r>
      <w:r>
        <w:rPr>
          <w:rFonts w:ascii="Times New Roman" w:hAnsi="Times New Roman"/>
          <w:sz w:val="28"/>
          <w:szCs w:val="28"/>
          <w:lang w:bidi="ru-RU"/>
        </w:rPr>
        <w:br/>
      </w:r>
      <w:r w:rsidRPr="006459F6">
        <w:rPr>
          <w:rFonts w:ascii="Times New Roman" w:hAnsi="Times New Roman"/>
          <w:sz w:val="28"/>
          <w:szCs w:val="28"/>
          <w:lang w:bidi="ru-RU"/>
        </w:rPr>
        <w:t>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w:t>
      </w:r>
      <w:r>
        <w:rPr>
          <w:rFonts w:ascii="Times New Roman" w:hAnsi="Times New Roman"/>
          <w:sz w:val="28"/>
          <w:szCs w:val="28"/>
          <w:lang w:bidi="ru-RU"/>
        </w:rPr>
        <w:t>й</w:t>
      </w:r>
      <w:r w:rsidRPr="006459F6">
        <w:rPr>
          <w:rFonts w:ascii="Times New Roman" w:hAnsi="Times New Roman"/>
          <w:sz w:val="28"/>
          <w:szCs w:val="28"/>
          <w:lang w:bidi="ru-RU"/>
        </w:rPr>
        <w:t>, сооружени</w:t>
      </w:r>
      <w:r>
        <w:rPr>
          <w:rFonts w:ascii="Times New Roman" w:hAnsi="Times New Roman"/>
          <w:sz w:val="28"/>
          <w:szCs w:val="28"/>
          <w:lang w:bidi="ru-RU"/>
        </w:rPr>
        <w:t>й</w:t>
      </w:r>
      <w:r w:rsidRPr="006459F6">
        <w:rPr>
          <w:rFonts w:ascii="Times New Roman" w:hAnsi="Times New Roman"/>
          <w:sz w:val="28"/>
          <w:szCs w:val="28"/>
          <w:lang w:bidi="ru-RU"/>
        </w:rPr>
        <w:t xml:space="preserve">, помещений </w:t>
      </w:r>
      <w:r>
        <w:rPr>
          <w:rFonts w:ascii="Times New Roman" w:hAnsi="Times New Roman"/>
          <w:sz w:val="28"/>
          <w:szCs w:val="28"/>
          <w:lang w:bidi="ru-RU"/>
        </w:rPr>
        <w:br/>
      </w:r>
      <w:r w:rsidRPr="006459F6">
        <w:rPr>
          <w:rFonts w:ascii="Times New Roman" w:hAnsi="Times New Roman"/>
          <w:sz w:val="28"/>
          <w:szCs w:val="28"/>
          <w:lang w:bidi="ru-RU"/>
        </w:rPr>
        <w:t>в них, этого объек</w:t>
      </w:r>
      <w:r>
        <w:rPr>
          <w:rFonts w:ascii="Times New Roman" w:hAnsi="Times New Roman"/>
          <w:sz w:val="28"/>
          <w:szCs w:val="28"/>
          <w:lang w:bidi="ru-RU"/>
        </w:rPr>
        <w:t>та незавершенного строительства;</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6)</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является изъятым </w:t>
      </w:r>
      <w:r>
        <w:rPr>
          <w:rFonts w:ascii="Times New Roman" w:hAnsi="Times New Roman"/>
          <w:sz w:val="28"/>
          <w:szCs w:val="28"/>
          <w:lang w:bidi="ru-RU"/>
        </w:rPr>
        <w:br/>
      </w:r>
      <w:r w:rsidRPr="006459F6">
        <w:rPr>
          <w:rFonts w:ascii="Times New Roman" w:hAnsi="Times New Roman"/>
          <w:sz w:val="28"/>
          <w:szCs w:val="28"/>
          <w:lang w:bidi="ru-RU"/>
        </w:rPr>
        <w:t xml:space="preserve">из оборота или ограниченным в обороте и его предоставление </w:t>
      </w:r>
      <w:r>
        <w:rPr>
          <w:rFonts w:ascii="Times New Roman" w:hAnsi="Times New Roman"/>
          <w:sz w:val="28"/>
          <w:szCs w:val="28"/>
          <w:lang w:bidi="ru-RU"/>
        </w:rPr>
        <w:br/>
      </w:r>
      <w:r w:rsidRPr="006459F6">
        <w:rPr>
          <w:rFonts w:ascii="Times New Roman" w:hAnsi="Times New Roman"/>
          <w:sz w:val="28"/>
          <w:szCs w:val="28"/>
          <w:lang w:bidi="ru-RU"/>
        </w:rPr>
        <w:t xml:space="preserve">не допускается на праве, указанном в </w:t>
      </w:r>
      <w:r>
        <w:rPr>
          <w:rFonts w:ascii="Times New Roman" w:hAnsi="Times New Roman"/>
          <w:sz w:val="28"/>
          <w:szCs w:val="28"/>
          <w:lang w:bidi="ru-RU"/>
        </w:rPr>
        <w:t>З</w:t>
      </w:r>
      <w:r w:rsidRPr="006459F6">
        <w:rPr>
          <w:rFonts w:ascii="Times New Roman" w:hAnsi="Times New Roman"/>
          <w:sz w:val="28"/>
          <w:szCs w:val="28"/>
          <w:lang w:bidi="ru-RU"/>
        </w:rPr>
        <w:t>ая</w:t>
      </w:r>
      <w:r>
        <w:rPr>
          <w:rFonts w:ascii="Times New Roman" w:hAnsi="Times New Roman"/>
          <w:sz w:val="28"/>
          <w:szCs w:val="28"/>
          <w:lang w:bidi="ru-RU"/>
        </w:rPr>
        <w:t>влении;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7)</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является зарезервированным для государственных или муниципальных нужд </w:t>
      </w:r>
      <w:r>
        <w:rPr>
          <w:rFonts w:ascii="Times New Roman" w:hAnsi="Times New Roman"/>
          <w:sz w:val="28"/>
          <w:szCs w:val="28"/>
          <w:lang w:bidi="ru-RU"/>
        </w:rPr>
        <w:br/>
        <w:t xml:space="preserve">в случае, если заявитель </w:t>
      </w:r>
      <w:r w:rsidRPr="006459F6">
        <w:rPr>
          <w:rFonts w:ascii="Times New Roman" w:hAnsi="Times New Roman"/>
          <w:sz w:val="28"/>
          <w:szCs w:val="28"/>
          <w:lang w:bidi="ru-RU"/>
        </w:rPr>
        <w:t>обратился</w:t>
      </w:r>
      <w:r>
        <w:rPr>
          <w:rFonts w:ascii="Times New Roman" w:hAnsi="Times New Roman"/>
          <w:sz w:val="28"/>
          <w:szCs w:val="28"/>
          <w:lang w:bidi="ru-RU"/>
        </w:rPr>
        <w:t xml:space="preserve"> </w:t>
      </w:r>
      <w:r w:rsidRPr="006459F6">
        <w:rPr>
          <w:rFonts w:ascii="Times New Roman" w:hAnsi="Times New Roman"/>
          <w:sz w:val="28"/>
          <w:szCs w:val="28"/>
          <w:lang w:bidi="ru-RU"/>
        </w:rPr>
        <w:t>с</w:t>
      </w:r>
      <w:r>
        <w:rPr>
          <w:rFonts w:ascii="Times New Roman" w:hAnsi="Times New Roman"/>
          <w:sz w:val="28"/>
          <w:szCs w:val="28"/>
          <w:lang w:bidi="ru-RU"/>
        </w:rPr>
        <w:t xml:space="preserve"> </w:t>
      </w:r>
      <w:r w:rsidRPr="006459F6">
        <w:rPr>
          <w:rFonts w:ascii="Times New Roman" w:hAnsi="Times New Roman"/>
          <w:sz w:val="28"/>
          <w:szCs w:val="28"/>
          <w:lang w:bidi="ru-RU"/>
        </w:rPr>
        <w:t>заяв</w:t>
      </w:r>
      <w:r>
        <w:rPr>
          <w:rFonts w:ascii="Times New Roman" w:hAnsi="Times New Roman"/>
          <w:sz w:val="28"/>
          <w:szCs w:val="28"/>
          <w:lang w:bidi="ru-RU"/>
        </w:rPr>
        <w:t xml:space="preserve">лением о предоставлении   </w:t>
      </w:r>
      <w:r w:rsidRPr="006459F6">
        <w:rPr>
          <w:rFonts w:ascii="Times New Roman" w:hAnsi="Times New Roman"/>
          <w:sz w:val="28"/>
          <w:szCs w:val="28"/>
          <w:lang w:bidi="ru-RU"/>
        </w:rPr>
        <w:t>земельного участка в собственность, постоянное (бессрочное) польз</w:t>
      </w:r>
      <w:r>
        <w:rPr>
          <w:rFonts w:ascii="Times New Roman" w:hAnsi="Times New Roman"/>
          <w:sz w:val="28"/>
          <w:szCs w:val="28"/>
          <w:lang w:bidi="ru-RU"/>
        </w:rPr>
        <w:t xml:space="preserve">ование или с </w:t>
      </w:r>
      <w:r w:rsidRPr="006459F6">
        <w:rPr>
          <w:rFonts w:ascii="Times New Roman" w:hAnsi="Times New Roman"/>
          <w:sz w:val="28"/>
          <w:szCs w:val="28"/>
          <w:lang w:bidi="ru-RU"/>
        </w:rPr>
        <w:t xml:space="preserve">заявлением о предоставлении земельного </w:t>
      </w:r>
      <w:r>
        <w:rPr>
          <w:rFonts w:ascii="Times New Roman" w:hAnsi="Times New Roman"/>
          <w:sz w:val="28"/>
          <w:szCs w:val="28"/>
          <w:lang w:bidi="ru-RU"/>
        </w:rPr>
        <w:t xml:space="preserve">участка в аренду, безвозмездное </w:t>
      </w:r>
      <w:r w:rsidRPr="006459F6">
        <w:rPr>
          <w:rFonts w:ascii="Times New Roman" w:hAnsi="Times New Roman"/>
          <w:sz w:val="28"/>
          <w:szCs w:val="28"/>
          <w:lang w:bidi="ru-RU"/>
        </w:rPr>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Pr>
          <w:rFonts w:ascii="Times New Roman" w:hAnsi="Times New Roman"/>
          <w:sz w:val="28"/>
          <w:szCs w:val="28"/>
          <w:lang w:bidi="ru-RU"/>
        </w:rPr>
        <w:t xml:space="preserve"> резервирования;</w:t>
      </w:r>
    </w:p>
    <w:p w:rsidR="00053B80" w:rsidRPr="0055358A"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8)</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расположен </w:t>
      </w:r>
      <w:r>
        <w:rPr>
          <w:rFonts w:ascii="Times New Roman" w:hAnsi="Times New Roman"/>
          <w:sz w:val="28"/>
          <w:szCs w:val="28"/>
          <w:lang w:bidi="ru-RU"/>
        </w:rPr>
        <w:br/>
      </w:r>
      <w:r w:rsidRPr="006459F6">
        <w:rPr>
          <w:rFonts w:ascii="Times New Roman" w:hAnsi="Times New Roman"/>
          <w:sz w:val="28"/>
          <w:szCs w:val="28"/>
          <w:lang w:bidi="ru-RU"/>
        </w:rP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w:t>
      </w:r>
      <w:r>
        <w:rPr>
          <w:rFonts w:ascii="Times New Roman" w:hAnsi="Times New Roman"/>
          <w:sz w:val="28"/>
          <w:szCs w:val="28"/>
          <w:lang w:bidi="ru-RU"/>
        </w:rPr>
        <w:br/>
      </w:r>
      <w:r w:rsidRPr="006459F6">
        <w:rPr>
          <w:rFonts w:ascii="Times New Roman" w:hAnsi="Times New Roman"/>
          <w:sz w:val="28"/>
          <w:szCs w:val="28"/>
          <w:lang w:bidi="ru-RU"/>
        </w:rPr>
        <w:t xml:space="preserve">в них, </w:t>
      </w:r>
      <w:r w:rsidRPr="0055358A">
        <w:rPr>
          <w:rFonts w:ascii="Times New Roman" w:hAnsi="Times New Roman"/>
          <w:sz w:val="28"/>
          <w:szCs w:val="28"/>
          <w:lang w:bidi="ru-RU"/>
        </w:rPr>
        <w:t>объекта незавершенного строительства, расположенных на таком земельном участке, или правооблад</w:t>
      </w:r>
      <w:r>
        <w:rPr>
          <w:rFonts w:ascii="Times New Roman" w:hAnsi="Times New Roman"/>
          <w:sz w:val="28"/>
          <w:szCs w:val="28"/>
          <w:lang w:bidi="ru-RU"/>
        </w:rPr>
        <w:t>атель такого земельного участка;</w:t>
      </w:r>
    </w:p>
    <w:p w:rsidR="00053B80" w:rsidRPr="0055358A"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9)</w:t>
      </w:r>
      <w:r w:rsidRPr="0055358A">
        <w:rPr>
          <w:rFonts w:ascii="Times New Roman" w:hAnsi="Times New Roman"/>
          <w:sz w:val="28"/>
          <w:szCs w:val="28"/>
          <w:lang w:bidi="ru-RU"/>
        </w:rPr>
        <w:t xml:space="preserve"> </w:t>
      </w:r>
      <w:r>
        <w:rPr>
          <w:rFonts w:ascii="Times New Roman" w:hAnsi="Times New Roman"/>
          <w:sz w:val="28"/>
          <w:szCs w:val="28"/>
          <w:lang w:bidi="ru-RU"/>
        </w:rPr>
        <w:t>у</w:t>
      </w:r>
      <w:r w:rsidRPr="0055358A">
        <w:rPr>
          <w:rFonts w:ascii="Times New Roman" w:hAnsi="Times New Roman"/>
          <w:sz w:val="28"/>
          <w:szCs w:val="28"/>
          <w:lang w:bidi="ru-RU"/>
        </w:rPr>
        <w:t xml:space="preserve">казанный в </w:t>
      </w:r>
      <w:r>
        <w:rPr>
          <w:rFonts w:ascii="Times New Roman" w:hAnsi="Times New Roman"/>
          <w:sz w:val="28"/>
          <w:szCs w:val="28"/>
          <w:lang w:bidi="ru-RU"/>
        </w:rPr>
        <w:t>З</w:t>
      </w:r>
      <w:r w:rsidRPr="0055358A">
        <w:rPr>
          <w:rFonts w:ascii="Times New Roman" w:hAnsi="Times New Roman"/>
          <w:sz w:val="28"/>
          <w:szCs w:val="28"/>
          <w:lang w:bidi="ru-RU"/>
        </w:rPr>
        <w:t xml:space="preserve">аявлении земельный участок расположен </w:t>
      </w:r>
      <w:r>
        <w:rPr>
          <w:rFonts w:ascii="Times New Roman" w:hAnsi="Times New Roman"/>
          <w:sz w:val="28"/>
          <w:szCs w:val="28"/>
          <w:lang w:bidi="ru-RU"/>
        </w:rPr>
        <w:br/>
      </w:r>
      <w:r w:rsidRPr="0055358A">
        <w:rPr>
          <w:rFonts w:ascii="Times New Roman" w:hAnsi="Times New Roman"/>
          <w:sz w:val="28"/>
          <w:szCs w:val="28"/>
          <w:lang w:bidi="ru-RU"/>
        </w:rPr>
        <w:t>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Pr>
          <w:rFonts w:ascii="Times New Roman" w:hAnsi="Times New Roman"/>
          <w:sz w:val="28"/>
          <w:szCs w:val="28"/>
          <w:lang w:bidi="ru-RU"/>
        </w:rPr>
        <w:t>троительство указанных объектов;</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10)</w:t>
      </w:r>
      <w:r w:rsidRPr="0055358A">
        <w:rPr>
          <w:rFonts w:ascii="Times New Roman" w:hAnsi="Times New Roman"/>
          <w:sz w:val="28"/>
          <w:szCs w:val="28"/>
          <w:lang w:bidi="ru-RU"/>
        </w:rPr>
        <w:t xml:space="preserve"> </w:t>
      </w:r>
      <w:r>
        <w:rPr>
          <w:rFonts w:ascii="Times New Roman" w:hAnsi="Times New Roman"/>
          <w:sz w:val="28"/>
          <w:szCs w:val="28"/>
          <w:lang w:bidi="ru-RU"/>
        </w:rPr>
        <w:t>у</w:t>
      </w:r>
      <w:r w:rsidRPr="0055358A">
        <w:rPr>
          <w:rFonts w:ascii="Times New Roman" w:hAnsi="Times New Roman"/>
          <w:sz w:val="28"/>
          <w:szCs w:val="28"/>
          <w:lang w:bidi="ru-RU"/>
        </w:rPr>
        <w:t xml:space="preserve">казанный в </w:t>
      </w:r>
      <w:r>
        <w:rPr>
          <w:rFonts w:ascii="Times New Roman" w:hAnsi="Times New Roman"/>
          <w:sz w:val="28"/>
          <w:szCs w:val="28"/>
          <w:lang w:bidi="ru-RU"/>
        </w:rPr>
        <w:t>З</w:t>
      </w:r>
      <w:r w:rsidRPr="0055358A">
        <w:rPr>
          <w:rFonts w:ascii="Times New Roman" w:hAnsi="Times New Roman"/>
          <w:sz w:val="28"/>
          <w:szCs w:val="28"/>
          <w:lang w:bidi="ru-RU"/>
        </w:rPr>
        <w:t xml:space="preserve">аявлении земельный участок образован </w:t>
      </w:r>
      <w:r>
        <w:rPr>
          <w:rFonts w:ascii="Times New Roman" w:hAnsi="Times New Roman"/>
          <w:sz w:val="28"/>
          <w:szCs w:val="28"/>
          <w:lang w:bidi="ru-RU"/>
        </w:rPr>
        <w:br/>
      </w:r>
      <w:r w:rsidRPr="0055358A">
        <w:rPr>
          <w:rFonts w:ascii="Times New Roman" w:hAnsi="Times New Roman"/>
          <w:sz w:val="28"/>
          <w:szCs w:val="28"/>
          <w:lang w:bidi="ru-RU"/>
        </w:rPr>
        <w:t>из земельного участка, в отношении которого заключен договор</w:t>
      </w:r>
      <w:r w:rsidRPr="006459F6">
        <w:rPr>
          <w:rFonts w:ascii="Times New Roman" w:hAnsi="Times New Roman"/>
          <w:sz w:val="28"/>
          <w:szCs w:val="28"/>
          <w:lang w:bidi="ru-RU"/>
        </w:rPr>
        <w:t xml:space="preserve"> </w:t>
      </w:r>
      <w:r>
        <w:rPr>
          <w:rFonts w:ascii="Times New Roman" w:hAnsi="Times New Roman"/>
          <w:sz w:val="28"/>
          <w:szCs w:val="28"/>
          <w:lang w:bidi="ru-RU"/>
        </w:rPr>
        <w:br/>
      </w:r>
      <w:r w:rsidRPr="006459F6">
        <w:rPr>
          <w:rFonts w:ascii="Times New Roman" w:hAnsi="Times New Roman"/>
          <w:sz w:val="28"/>
          <w:szCs w:val="28"/>
          <w:lang w:bidi="ru-RU"/>
        </w:rPr>
        <w:t xml:space="preserve">о комплексном развитии территории, и в соответствии с утвержденной </w:t>
      </w:r>
      <w:r w:rsidRPr="006459F6">
        <w:rPr>
          <w:rFonts w:ascii="Times New Roman" w:hAnsi="Times New Roman"/>
          <w:sz w:val="28"/>
          <w:szCs w:val="28"/>
          <w:lang w:bidi="ru-RU"/>
        </w:rPr>
        <w:lastRenderedPageBreak/>
        <w:t xml:space="preserve">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Pr>
          <w:rFonts w:ascii="Times New Roman" w:hAnsi="Times New Roman"/>
          <w:sz w:val="28"/>
          <w:szCs w:val="28"/>
          <w:lang w:bidi="ru-RU"/>
        </w:rPr>
        <w:t>З</w:t>
      </w:r>
      <w:r w:rsidRPr="006459F6">
        <w:rPr>
          <w:rFonts w:ascii="Times New Roman" w:hAnsi="Times New Roman"/>
          <w:sz w:val="28"/>
          <w:szCs w:val="28"/>
          <w:lang w:bidi="ru-RU"/>
        </w:rPr>
        <w:t xml:space="preserve">аявлением обратилось лицо, с которым заключен договор о комплексном развитии территории, предусматривающий обязательство данного лица </w:t>
      </w:r>
      <w:r>
        <w:rPr>
          <w:rFonts w:ascii="Times New Roman" w:hAnsi="Times New Roman"/>
          <w:sz w:val="28"/>
          <w:szCs w:val="28"/>
          <w:lang w:bidi="ru-RU"/>
        </w:rPr>
        <w:br/>
      </w:r>
      <w:r w:rsidRPr="006459F6">
        <w:rPr>
          <w:rFonts w:ascii="Times New Roman" w:hAnsi="Times New Roman"/>
          <w:sz w:val="28"/>
          <w:szCs w:val="28"/>
          <w:lang w:bidi="ru-RU"/>
        </w:rPr>
        <w:t>по строительству указанных объекто</w:t>
      </w:r>
      <w:r>
        <w:rPr>
          <w:rFonts w:ascii="Times New Roman" w:hAnsi="Times New Roman"/>
          <w:sz w:val="28"/>
          <w:szCs w:val="28"/>
          <w:lang w:bidi="ru-RU"/>
        </w:rPr>
        <w:t>в;</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11)</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является предметом аукциона, извещение о проведении которого размещено в соответствии </w:t>
      </w:r>
      <w:r>
        <w:rPr>
          <w:rFonts w:ascii="Times New Roman" w:hAnsi="Times New Roman"/>
          <w:sz w:val="28"/>
          <w:szCs w:val="28"/>
          <w:lang w:bidi="ru-RU"/>
        </w:rPr>
        <w:br/>
      </w:r>
      <w:r w:rsidRPr="006459F6">
        <w:rPr>
          <w:rFonts w:ascii="Times New Roman" w:hAnsi="Times New Roman"/>
          <w:sz w:val="28"/>
          <w:szCs w:val="28"/>
          <w:lang w:bidi="ru-RU"/>
        </w:rPr>
        <w:t>с пунктом 19 статьи 39.11 Земельно</w:t>
      </w:r>
      <w:r>
        <w:rPr>
          <w:rFonts w:ascii="Times New Roman" w:hAnsi="Times New Roman"/>
          <w:sz w:val="28"/>
          <w:szCs w:val="28"/>
          <w:lang w:bidi="ru-RU"/>
        </w:rPr>
        <w:t>го кодекса Российской Федерации;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12)</w:t>
      </w:r>
      <w:r w:rsidRPr="006459F6">
        <w:rPr>
          <w:rFonts w:ascii="Times New Roman" w:hAnsi="Times New Roman"/>
          <w:sz w:val="28"/>
          <w:szCs w:val="28"/>
          <w:lang w:bidi="ru-RU"/>
        </w:rPr>
        <w:t xml:space="preserve"> </w:t>
      </w:r>
      <w:r>
        <w:rPr>
          <w:rFonts w:ascii="Times New Roman" w:hAnsi="Times New Roman"/>
          <w:sz w:val="28"/>
          <w:szCs w:val="28"/>
          <w:lang w:bidi="ru-RU"/>
        </w:rPr>
        <w:t>в</w:t>
      </w:r>
      <w:r w:rsidRPr="006459F6">
        <w:rPr>
          <w:rFonts w:ascii="Times New Roman" w:hAnsi="Times New Roman"/>
          <w:sz w:val="28"/>
          <w:szCs w:val="28"/>
          <w:lang w:bidi="ru-RU"/>
        </w:rPr>
        <w:t xml:space="preserve"> отношении земельного участка, указанного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Pr>
          <w:rFonts w:ascii="Times New Roman" w:hAnsi="Times New Roman"/>
          <w:sz w:val="28"/>
          <w:szCs w:val="28"/>
          <w:lang w:bidi="ru-RU"/>
        </w:rPr>
        <w:br/>
      </w:r>
      <w:r w:rsidRPr="006459F6">
        <w:rPr>
          <w:rFonts w:ascii="Times New Roman" w:hAnsi="Times New Roman"/>
          <w:sz w:val="28"/>
          <w:szCs w:val="28"/>
          <w:lang w:bidi="ru-RU"/>
        </w:rPr>
        <w:t>в соответствии с подпунктом 4 пункта 4 статьи 39.11 Земельного кодекса Российской Федерации и уполномоченным органом не принято решение</w:t>
      </w:r>
      <w:r>
        <w:rPr>
          <w:rFonts w:ascii="Times New Roman" w:hAnsi="Times New Roman"/>
          <w:sz w:val="28"/>
          <w:szCs w:val="28"/>
          <w:lang w:bidi="ru-RU"/>
        </w:rPr>
        <w:t xml:space="preserve"> </w:t>
      </w:r>
      <w:r w:rsidRPr="006459F6">
        <w:rPr>
          <w:rFonts w:ascii="Times New Roman" w:hAnsi="Times New Roman"/>
          <w:sz w:val="28"/>
          <w:szCs w:val="28"/>
          <w:lang w:bidi="ru-RU"/>
        </w:rPr>
        <w:t>об отказе в проведении этого аукциона по основаниям, предусмотренным пунктом 8 статьи 39.11 Земельного кодекса</w:t>
      </w:r>
      <w:r>
        <w:rPr>
          <w:rFonts w:ascii="Times New Roman" w:hAnsi="Times New Roman"/>
          <w:sz w:val="28"/>
          <w:szCs w:val="28"/>
          <w:lang w:bidi="ru-RU"/>
        </w:rPr>
        <w:t xml:space="preserve"> Российской Федерации;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13)</w:t>
      </w:r>
      <w:r w:rsidRPr="006459F6">
        <w:rPr>
          <w:rFonts w:ascii="Times New Roman" w:hAnsi="Times New Roman"/>
          <w:sz w:val="28"/>
          <w:szCs w:val="28"/>
          <w:lang w:bidi="ru-RU"/>
        </w:rPr>
        <w:t xml:space="preserve"> </w:t>
      </w:r>
      <w:r>
        <w:rPr>
          <w:rFonts w:ascii="Times New Roman" w:hAnsi="Times New Roman"/>
          <w:sz w:val="28"/>
          <w:szCs w:val="28"/>
          <w:lang w:bidi="ru-RU"/>
        </w:rPr>
        <w:t>в</w:t>
      </w:r>
      <w:r w:rsidRPr="006459F6">
        <w:rPr>
          <w:rFonts w:ascii="Times New Roman" w:hAnsi="Times New Roman"/>
          <w:sz w:val="28"/>
          <w:szCs w:val="28"/>
          <w:lang w:bidi="ru-RU"/>
        </w:rPr>
        <w:t xml:space="preserve"> отношении земельного участка, указанного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опубликовано и размещено в соответствии с подпунктом 1 пункта 1 статьи 39.18 Земельного кодекса Российской Федерации извещение </w:t>
      </w:r>
      <w:r>
        <w:rPr>
          <w:rFonts w:ascii="Times New Roman" w:hAnsi="Times New Roman"/>
          <w:sz w:val="28"/>
          <w:szCs w:val="28"/>
          <w:lang w:bidi="ru-RU"/>
        </w:rPr>
        <w:br/>
      </w:r>
      <w:r w:rsidRPr="006459F6">
        <w:rPr>
          <w:rFonts w:ascii="Times New Roman" w:hAnsi="Times New Roman"/>
          <w:sz w:val="28"/>
          <w:szCs w:val="28"/>
          <w:lang w:bidi="ru-RU"/>
        </w:rPr>
        <w:t xml:space="preserve">о предоставлении земельного участка для индивидуального жилищного строительства, ведения личного подсобного хозяйства, </w:t>
      </w:r>
      <w:r>
        <w:rPr>
          <w:rFonts w:ascii="Times New Roman" w:hAnsi="Times New Roman"/>
          <w:sz w:val="28"/>
          <w:szCs w:val="28"/>
          <w:lang w:bidi="ru-RU"/>
        </w:rPr>
        <w:t>ведение гражданами садоводства для собственных нужд</w:t>
      </w:r>
      <w:r w:rsidRPr="006459F6">
        <w:rPr>
          <w:rFonts w:ascii="Times New Roman" w:hAnsi="Times New Roman"/>
          <w:sz w:val="28"/>
          <w:szCs w:val="28"/>
          <w:lang w:bidi="ru-RU"/>
        </w:rPr>
        <w:t xml:space="preserve"> или осуществления крестьянским (фермерск</w:t>
      </w:r>
      <w:r>
        <w:rPr>
          <w:rFonts w:ascii="Times New Roman" w:hAnsi="Times New Roman"/>
          <w:sz w:val="28"/>
          <w:szCs w:val="28"/>
          <w:lang w:bidi="ru-RU"/>
        </w:rPr>
        <w:t>им) хозяйством его деятельности;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14) р</w:t>
      </w:r>
      <w:r w:rsidRPr="006459F6">
        <w:rPr>
          <w:rFonts w:ascii="Times New Roman" w:hAnsi="Times New Roman"/>
          <w:sz w:val="28"/>
          <w:szCs w:val="28"/>
          <w:lang w:bidi="ru-RU"/>
        </w:rPr>
        <w:t xml:space="preserve">азрешенное использование земельного участка </w:t>
      </w:r>
      <w:r>
        <w:rPr>
          <w:rFonts w:ascii="Times New Roman" w:hAnsi="Times New Roman"/>
          <w:sz w:val="28"/>
          <w:szCs w:val="28"/>
          <w:lang w:bidi="ru-RU"/>
        </w:rPr>
        <w:br/>
      </w:r>
      <w:r w:rsidRPr="006459F6">
        <w:rPr>
          <w:rFonts w:ascii="Times New Roman" w:hAnsi="Times New Roman"/>
          <w:sz w:val="28"/>
          <w:szCs w:val="28"/>
          <w:lang w:bidi="ru-RU"/>
        </w:rPr>
        <w:t xml:space="preserve">не соответствует целям использования такого земельного участка, указанным в </w:t>
      </w:r>
      <w:r>
        <w:rPr>
          <w:rFonts w:ascii="Times New Roman" w:hAnsi="Times New Roman"/>
          <w:sz w:val="28"/>
          <w:szCs w:val="28"/>
          <w:lang w:bidi="ru-RU"/>
        </w:rPr>
        <w:t>З</w:t>
      </w:r>
      <w:r w:rsidRPr="006459F6">
        <w:rPr>
          <w:rFonts w:ascii="Times New Roman" w:hAnsi="Times New Roman"/>
          <w:sz w:val="28"/>
          <w:szCs w:val="28"/>
          <w:lang w:bidi="ru-RU"/>
        </w:rPr>
        <w:t>аявлении, за исключением случаев размещения линейного объекта в соответствии с утвержденным</w:t>
      </w:r>
      <w:r>
        <w:rPr>
          <w:rFonts w:ascii="Times New Roman" w:hAnsi="Times New Roman"/>
          <w:sz w:val="28"/>
          <w:szCs w:val="28"/>
          <w:lang w:bidi="ru-RU"/>
        </w:rPr>
        <w:t xml:space="preserve"> проектом планировки территории;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15)</w:t>
      </w:r>
      <w:r w:rsidRPr="006459F6">
        <w:rPr>
          <w:rFonts w:ascii="Times New Roman" w:hAnsi="Times New Roman"/>
          <w:sz w:val="28"/>
          <w:szCs w:val="28"/>
          <w:lang w:bidi="ru-RU"/>
        </w:rPr>
        <w:t xml:space="preserve"> </w:t>
      </w:r>
      <w:r>
        <w:rPr>
          <w:rFonts w:ascii="Times New Roman" w:hAnsi="Times New Roman"/>
          <w:sz w:val="28"/>
          <w:szCs w:val="28"/>
          <w:lang w:bidi="ru-RU"/>
        </w:rPr>
        <w:t>и</w:t>
      </w:r>
      <w:r w:rsidRPr="006459F6">
        <w:rPr>
          <w:rFonts w:ascii="Times New Roman" w:hAnsi="Times New Roman"/>
          <w:sz w:val="28"/>
          <w:szCs w:val="28"/>
          <w:lang w:bidi="ru-RU"/>
        </w:rPr>
        <w:t>спрашиваемый земельный участок полно</w:t>
      </w:r>
      <w:r>
        <w:rPr>
          <w:rFonts w:ascii="Times New Roman" w:hAnsi="Times New Roman"/>
          <w:sz w:val="28"/>
          <w:szCs w:val="28"/>
          <w:lang w:bidi="ru-RU"/>
        </w:rPr>
        <w:t xml:space="preserve">стью расположен </w:t>
      </w:r>
      <w:r>
        <w:rPr>
          <w:rFonts w:ascii="Times New Roman" w:hAnsi="Times New Roman"/>
          <w:sz w:val="28"/>
          <w:szCs w:val="28"/>
          <w:lang w:bidi="ru-RU"/>
        </w:rPr>
        <w:br/>
        <w:t xml:space="preserve">в границах зоны </w:t>
      </w:r>
      <w:r w:rsidRPr="006459F6">
        <w:rPr>
          <w:rFonts w:ascii="Times New Roman" w:hAnsi="Times New Roman"/>
          <w:sz w:val="28"/>
          <w:szCs w:val="28"/>
          <w:lang w:bidi="ru-RU"/>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Pr>
          <w:rFonts w:ascii="Times New Roman" w:hAnsi="Times New Roman"/>
          <w:sz w:val="28"/>
          <w:szCs w:val="28"/>
          <w:lang w:bidi="ru-RU"/>
        </w:rPr>
        <w:t>участка, указанными в заявлении;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16)</w:t>
      </w:r>
      <w:r w:rsidRPr="006459F6">
        <w:rPr>
          <w:rFonts w:ascii="Times New Roman" w:hAnsi="Times New Roman"/>
          <w:sz w:val="28"/>
          <w:szCs w:val="28"/>
          <w:lang w:bidi="ru-RU"/>
        </w:rPr>
        <w:t xml:space="preserve"> </w:t>
      </w:r>
      <w:r>
        <w:rPr>
          <w:rFonts w:ascii="Times New Roman" w:hAnsi="Times New Roman"/>
          <w:sz w:val="28"/>
          <w:szCs w:val="28"/>
          <w:lang w:bidi="ru-RU"/>
        </w:rPr>
        <w:t>и</w:t>
      </w:r>
      <w:r w:rsidRPr="006459F6">
        <w:rPr>
          <w:rFonts w:ascii="Times New Roman" w:hAnsi="Times New Roman"/>
          <w:sz w:val="28"/>
          <w:szCs w:val="28"/>
          <w:lang w:bidi="ru-RU"/>
        </w:rPr>
        <w:t xml:space="preserve">спрашиваемый земельный участок не включен </w:t>
      </w:r>
      <w:r>
        <w:rPr>
          <w:rFonts w:ascii="Times New Roman" w:hAnsi="Times New Roman"/>
          <w:sz w:val="28"/>
          <w:szCs w:val="28"/>
          <w:lang w:bidi="ru-RU"/>
        </w:rPr>
        <w:br/>
      </w:r>
      <w:r w:rsidRPr="006459F6">
        <w:rPr>
          <w:rFonts w:ascii="Times New Roman" w:hAnsi="Times New Roman"/>
          <w:sz w:val="28"/>
          <w:szCs w:val="28"/>
          <w:lang w:bidi="ru-RU"/>
        </w:rPr>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Pr>
          <w:rFonts w:ascii="Times New Roman" w:hAnsi="Times New Roman"/>
          <w:sz w:val="28"/>
          <w:szCs w:val="28"/>
          <w:lang w:bidi="ru-RU"/>
        </w:rPr>
        <w:br/>
      </w:r>
      <w:r w:rsidRPr="006459F6">
        <w:rPr>
          <w:rFonts w:ascii="Times New Roman" w:hAnsi="Times New Roman"/>
          <w:sz w:val="28"/>
          <w:szCs w:val="28"/>
          <w:lang w:bidi="ru-RU"/>
        </w:rPr>
        <w:t xml:space="preserve">в безвозмездное пользование гражданам и юридическим лицам </w:t>
      </w:r>
      <w:r>
        <w:rPr>
          <w:rFonts w:ascii="Times New Roman" w:hAnsi="Times New Roman"/>
          <w:sz w:val="28"/>
          <w:szCs w:val="28"/>
          <w:lang w:bidi="ru-RU"/>
        </w:rPr>
        <w:br/>
      </w:r>
      <w:r w:rsidRPr="006459F6">
        <w:rPr>
          <w:rFonts w:ascii="Times New Roman" w:hAnsi="Times New Roman"/>
          <w:sz w:val="28"/>
          <w:szCs w:val="28"/>
          <w:lang w:bidi="ru-RU"/>
        </w:rPr>
        <w:t xml:space="preserve">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w:t>
      </w:r>
      <w:r>
        <w:rPr>
          <w:rFonts w:ascii="Times New Roman" w:hAnsi="Times New Roman"/>
          <w:sz w:val="28"/>
          <w:szCs w:val="28"/>
          <w:lang w:bidi="ru-RU"/>
        </w:rPr>
        <w:br/>
      </w:r>
      <w:r w:rsidRPr="006459F6">
        <w:rPr>
          <w:rFonts w:ascii="Times New Roman" w:hAnsi="Times New Roman"/>
          <w:sz w:val="28"/>
          <w:szCs w:val="28"/>
          <w:lang w:bidi="ru-RU"/>
        </w:rPr>
        <w:t xml:space="preserve">в установленном Правительством Российской Федерации порядке перечень </w:t>
      </w:r>
      <w:r w:rsidRPr="006459F6">
        <w:rPr>
          <w:rFonts w:ascii="Times New Roman" w:hAnsi="Times New Roman"/>
          <w:sz w:val="28"/>
          <w:szCs w:val="28"/>
          <w:lang w:bidi="ru-RU"/>
        </w:rPr>
        <w:lastRenderedPageBreak/>
        <w:t>земельных участков, предоставленных для нужд обороны и безопасности и временно не используемых для указанных нужд</w:t>
      </w:r>
      <w:r>
        <w:rPr>
          <w:rFonts w:ascii="Times New Roman" w:hAnsi="Times New Roman"/>
          <w:sz w:val="28"/>
          <w:szCs w:val="28"/>
          <w:lang w:bidi="ru-RU"/>
        </w:rPr>
        <w:t xml:space="preserve">, на срок </w:t>
      </w:r>
      <w:r>
        <w:rPr>
          <w:rFonts w:ascii="Times New Roman" w:hAnsi="Times New Roman"/>
          <w:sz w:val="28"/>
          <w:szCs w:val="28"/>
          <w:lang w:bidi="ru-RU"/>
        </w:rPr>
        <w:br/>
        <w:t>не более чем пять лет;</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17)</w:t>
      </w:r>
      <w:r w:rsidRPr="006459F6">
        <w:rPr>
          <w:rFonts w:ascii="Times New Roman" w:hAnsi="Times New Roman"/>
          <w:sz w:val="28"/>
          <w:szCs w:val="28"/>
          <w:lang w:bidi="ru-RU"/>
        </w:rPr>
        <w:t xml:space="preserve"> </w:t>
      </w:r>
      <w:r>
        <w:rPr>
          <w:rFonts w:ascii="Times New Roman" w:hAnsi="Times New Roman"/>
          <w:sz w:val="28"/>
          <w:szCs w:val="28"/>
          <w:lang w:bidi="ru-RU"/>
        </w:rPr>
        <w:t>п</w:t>
      </w:r>
      <w:r w:rsidRPr="006459F6">
        <w:rPr>
          <w:rFonts w:ascii="Times New Roman" w:hAnsi="Times New Roman"/>
          <w:sz w:val="28"/>
          <w:szCs w:val="28"/>
          <w:lang w:bidi="ru-RU"/>
        </w:rPr>
        <w:t xml:space="preserve">лощадь земельного участка, указанного в заявлении </w:t>
      </w:r>
      <w:r>
        <w:rPr>
          <w:rFonts w:ascii="Times New Roman" w:hAnsi="Times New Roman"/>
          <w:sz w:val="28"/>
          <w:szCs w:val="28"/>
          <w:lang w:bidi="ru-RU"/>
        </w:rPr>
        <w:br/>
      </w:r>
      <w:r w:rsidRPr="006459F6">
        <w:rPr>
          <w:rFonts w:ascii="Times New Roman" w:hAnsi="Times New Roman"/>
          <w:sz w:val="28"/>
          <w:szCs w:val="28"/>
          <w:lang w:bidi="ru-RU"/>
        </w:rPr>
        <w:t>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w:t>
      </w:r>
      <w:r>
        <w:rPr>
          <w:rFonts w:ascii="Times New Roman" w:hAnsi="Times New Roman"/>
          <w:sz w:val="28"/>
          <w:szCs w:val="28"/>
          <w:lang w:bidi="ru-RU"/>
        </w:rPr>
        <w:t xml:space="preserve"> Федерации;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18)</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в соответствии </w:t>
      </w:r>
      <w:r>
        <w:rPr>
          <w:rFonts w:ascii="Times New Roman" w:hAnsi="Times New Roman"/>
          <w:sz w:val="28"/>
          <w:szCs w:val="28"/>
          <w:lang w:bidi="ru-RU"/>
        </w:rPr>
        <w:br/>
      </w:r>
      <w:r w:rsidRPr="006459F6">
        <w:rPr>
          <w:rFonts w:ascii="Times New Roman" w:hAnsi="Times New Roman"/>
          <w:sz w:val="28"/>
          <w:szCs w:val="28"/>
          <w:lang w:bidi="ru-RU"/>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Pr>
          <w:rFonts w:ascii="Times New Roman" w:hAnsi="Times New Roman"/>
          <w:sz w:val="28"/>
          <w:szCs w:val="28"/>
          <w:lang w:bidi="ru-RU"/>
        </w:rPr>
        <w:t>З</w:t>
      </w:r>
      <w:r w:rsidRPr="006459F6">
        <w:rPr>
          <w:rFonts w:ascii="Times New Roman" w:hAnsi="Times New Roman"/>
          <w:sz w:val="28"/>
          <w:szCs w:val="28"/>
          <w:lang w:bidi="ru-RU"/>
        </w:rPr>
        <w:t xml:space="preserve">аявлением обратилось лицо, </w:t>
      </w:r>
      <w:r>
        <w:rPr>
          <w:rFonts w:ascii="Times New Roman" w:hAnsi="Times New Roman"/>
          <w:sz w:val="28"/>
          <w:szCs w:val="28"/>
          <w:lang w:bidi="ru-RU"/>
        </w:rPr>
        <w:br/>
      </w:r>
      <w:r w:rsidRPr="006459F6">
        <w:rPr>
          <w:rFonts w:ascii="Times New Roman" w:hAnsi="Times New Roman"/>
          <w:sz w:val="28"/>
          <w:szCs w:val="28"/>
          <w:lang w:bidi="ru-RU"/>
        </w:rPr>
        <w:t>не уполномоченное</w:t>
      </w:r>
      <w:r>
        <w:rPr>
          <w:rFonts w:ascii="Times New Roman" w:hAnsi="Times New Roman"/>
          <w:sz w:val="28"/>
          <w:szCs w:val="28"/>
          <w:lang w:bidi="ru-RU"/>
        </w:rPr>
        <w:t xml:space="preserve"> на строительство этих объектов;</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19)</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Pr>
          <w:rFonts w:ascii="Times New Roman" w:hAnsi="Times New Roman"/>
          <w:sz w:val="28"/>
          <w:szCs w:val="28"/>
          <w:lang w:bidi="ru-RU"/>
        </w:rPr>
        <w:t>З</w:t>
      </w:r>
      <w:r w:rsidRPr="006459F6">
        <w:rPr>
          <w:rFonts w:ascii="Times New Roman" w:hAnsi="Times New Roman"/>
          <w:sz w:val="28"/>
          <w:szCs w:val="28"/>
          <w:lang w:bidi="ru-RU"/>
        </w:rPr>
        <w:t xml:space="preserve">аявлением обратилось лицо, </w:t>
      </w:r>
      <w:r>
        <w:rPr>
          <w:rFonts w:ascii="Times New Roman" w:hAnsi="Times New Roman"/>
          <w:sz w:val="28"/>
          <w:szCs w:val="28"/>
          <w:lang w:bidi="ru-RU"/>
        </w:rPr>
        <w:br/>
      </w:r>
      <w:r w:rsidRPr="006459F6">
        <w:rPr>
          <w:rFonts w:ascii="Times New Roman" w:hAnsi="Times New Roman"/>
          <w:sz w:val="28"/>
          <w:szCs w:val="28"/>
          <w:lang w:bidi="ru-RU"/>
        </w:rPr>
        <w:t>не уполномоченное на строит</w:t>
      </w:r>
      <w:r>
        <w:rPr>
          <w:rFonts w:ascii="Times New Roman" w:hAnsi="Times New Roman"/>
          <w:sz w:val="28"/>
          <w:szCs w:val="28"/>
          <w:lang w:bidi="ru-RU"/>
        </w:rPr>
        <w:t>ельство этих здания, сооружения;</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20)</w:t>
      </w:r>
      <w:r w:rsidRPr="006459F6">
        <w:rPr>
          <w:rFonts w:ascii="Times New Roman" w:hAnsi="Times New Roman"/>
          <w:sz w:val="28"/>
          <w:szCs w:val="28"/>
          <w:lang w:bidi="ru-RU"/>
        </w:rPr>
        <w:t xml:space="preserve"> </w:t>
      </w:r>
      <w:r>
        <w:rPr>
          <w:rFonts w:ascii="Times New Roman" w:hAnsi="Times New Roman"/>
          <w:sz w:val="28"/>
          <w:szCs w:val="28"/>
          <w:lang w:bidi="ru-RU"/>
        </w:rPr>
        <w:t>п</w:t>
      </w:r>
      <w:r w:rsidRPr="006459F6">
        <w:rPr>
          <w:rFonts w:ascii="Times New Roman" w:hAnsi="Times New Roman"/>
          <w:sz w:val="28"/>
          <w:szCs w:val="28"/>
          <w:lang w:bidi="ru-RU"/>
        </w:rPr>
        <w:t xml:space="preserve">редоставление земельного участка на заявленном виде прав </w:t>
      </w:r>
      <w:r>
        <w:rPr>
          <w:rFonts w:ascii="Times New Roman" w:hAnsi="Times New Roman"/>
          <w:sz w:val="28"/>
          <w:szCs w:val="28"/>
          <w:lang w:bidi="ru-RU"/>
        </w:rPr>
        <w:br/>
      </w:r>
      <w:r w:rsidRPr="006459F6">
        <w:rPr>
          <w:rFonts w:ascii="Times New Roman" w:hAnsi="Times New Roman"/>
          <w:sz w:val="28"/>
          <w:szCs w:val="28"/>
          <w:lang w:bidi="ru-RU"/>
        </w:rPr>
        <w:t>не д</w:t>
      </w:r>
      <w:r>
        <w:rPr>
          <w:rFonts w:ascii="Times New Roman" w:hAnsi="Times New Roman"/>
          <w:sz w:val="28"/>
          <w:szCs w:val="28"/>
          <w:lang w:bidi="ru-RU"/>
        </w:rPr>
        <w:t>опускается;</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21)</w:t>
      </w:r>
      <w:r w:rsidRPr="006459F6">
        <w:rPr>
          <w:rFonts w:ascii="Times New Roman" w:hAnsi="Times New Roman"/>
          <w:sz w:val="28"/>
          <w:szCs w:val="28"/>
          <w:lang w:bidi="ru-RU"/>
        </w:rPr>
        <w:t xml:space="preserve"> </w:t>
      </w:r>
      <w:r>
        <w:rPr>
          <w:rFonts w:ascii="Times New Roman" w:hAnsi="Times New Roman"/>
          <w:sz w:val="28"/>
          <w:szCs w:val="28"/>
          <w:lang w:bidi="ru-RU"/>
        </w:rPr>
        <w:t>в</w:t>
      </w:r>
      <w:r w:rsidRPr="006459F6">
        <w:rPr>
          <w:rFonts w:ascii="Times New Roman" w:hAnsi="Times New Roman"/>
          <w:sz w:val="28"/>
          <w:szCs w:val="28"/>
          <w:lang w:bidi="ru-RU"/>
        </w:rPr>
        <w:t xml:space="preserve"> отношении земельного участка, указанного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w:t>
      </w:r>
      <w:r>
        <w:rPr>
          <w:rFonts w:ascii="Times New Roman" w:hAnsi="Times New Roman"/>
          <w:sz w:val="28"/>
          <w:szCs w:val="28"/>
          <w:lang w:bidi="ru-RU"/>
        </w:rPr>
        <w:br/>
      </w:r>
      <w:r w:rsidRPr="006459F6">
        <w:rPr>
          <w:rFonts w:ascii="Times New Roman" w:hAnsi="Times New Roman"/>
          <w:sz w:val="28"/>
          <w:szCs w:val="28"/>
          <w:lang w:bidi="ru-RU"/>
        </w:rPr>
        <w:t>не установлен</w:t>
      </w:r>
      <w:r>
        <w:rPr>
          <w:rFonts w:ascii="Times New Roman" w:hAnsi="Times New Roman"/>
          <w:sz w:val="28"/>
          <w:szCs w:val="28"/>
          <w:lang w:bidi="ru-RU"/>
        </w:rPr>
        <w:t xml:space="preserve"> вид разрешенного использования;</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22)</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не отнесен </w:t>
      </w:r>
      <w:r>
        <w:rPr>
          <w:rFonts w:ascii="Times New Roman" w:hAnsi="Times New Roman"/>
          <w:sz w:val="28"/>
          <w:szCs w:val="28"/>
          <w:lang w:bidi="ru-RU"/>
        </w:rPr>
        <w:br/>
        <w:t>к определенной категории земель;</w:t>
      </w:r>
    </w:p>
    <w:p w:rsidR="00053B80" w:rsidRPr="006459F6" w:rsidRDefault="00053B80" w:rsidP="00053B80">
      <w:pPr>
        <w:autoSpaceDE w:val="0"/>
        <w:autoSpaceDN w:val="0"/>
        <w:adjustRightInd w:val="0"/>
        <w:ind w:firstLine="708"/>
        <w:jc w:val="both"/>
        <w:rPr>
          <w:sz w:val="28"/>
          <w:szCs w:val="28"/>
        </w:rPr>
      </w:pPr>
      <w:r>
        <w:rPr>
          <w:sz w:val="28"/>
          <w:szCs w:val="28"/>
          <w:lang w:bidi="ru-RU"/>
        </w:rPr>
        <w:t>23)</w:t>
      </w:r>
      <w:r w:rsidRPr="006459F6">
        <w:rPr>
          <w:sz w:val="28"/>
          <w:szCs w:val="28"/>
          <w:lang w:bidi="ru-RU"/>
        </w:rPr>
        <w:t xml:space="preserve"> </w:t>
      </w:r>
      <w:r>
        <w:rPr>
          <w:sz w:val="28"/>
          <w:szCs w:val="28"/>
        </w:rPr>
        <w:t xml:space="preserve">в отношении земельного участка, указанного в заявлении </w:t>
      </w:r>
      <w:r>
        <w:rPr>
          <w:sz w:val="28"/>
          <w:szCs w:val="28"/>
        </w:rPr>
        <w:br/>
        <w:t xml:space="preserve">о его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t>о предоставлении земельного участка обратилось иное не указанное в этом решении лицо;</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24)</w:t>
      </w:r>
      <w:r w:rsidRPr="006459F6">
        <w:rPr>
          <w:rFonts w:ascii="Times New Roman" w:hAnsi="Times New Roman"/>
          <w:sz w:val="28"/>
          <w:szCs w:val="28"/>
          <w:lang w:bidi="ru-RU"/>
        </w:rPr>
        <w:t xml:space="preserve"> </w:t>
      </w:r>
      <w:r>
        <w:rPr>
          <w:rFonts w:ascii="Times New Roman" w:hAnsi="Times New Roman"/>
          <w:sz w:val="28"/>
          <w:szCs w:val="28"/>
          <w:lang w:bidi="ru-RU"/>
        </w:rPr>
        <w:t>у</w:t>
      </w:r>
      <w:r w:rsidRPr="006459F6">
        <w:rPr>
          <w:rFonts w:ascii="Times New Roman" w:hAnsi="Times New Roman"/>
          <w:sz w:val="28"/>
          <w:szCs w:val="28"/>
          <w:lang w:bidi="ru-RU"/>
        </w:rPr>
        <w:t xml:space="preserve">казанный в </w:t>
      </w:r>
      <w:r>
        <w:rPr>
          <w:rFonts w:ascii="Times New Roman" w:hAnsi="Times New Roman"/>
          <w:sz w:val="28"/>
          <w:szCs w:val="28"/>
          <w:lang w:bidi="ru-RU"/>
        </w:rPr>
        <w:t>З</w:t>
      </w:r>
      <w:r w:rsidRPr="006459F6">
        <w:rPr>
          <w:rFonts w:ascii="Times New Roman" w:hAnsi="Times New Roman"/>
          <w:sz w:val="28"/>
          <w:szCs w:val="28"/>
          <w:lang w:bidi="ru-RU"/>
        </w:rPr>
        <w:t xml:space="preserve">аявлении земельный участок изъят для государственных или муниципальных нужд и указанная в </w:t>
      </w:r>
      <w:r>
        <w:rPr>
          <w:rFonts w:ascii="Times New Roman" w:hAnsi="Times New Roman"/>
          <w:sz w:val="28"/>
          <w:szCs w:val="28"/>
          <w:lang w:bidi="ru-RU"/>
        </w:rPr>
        <w:t>З</w:t>
      </w:r>
      <w:r w:rsidRPr="006459F6">
        <w:rPr>
          <w:rFonts w:ascii="Times New Roman" w:hAnsi="Times New Roman"/>
          <w:sz w:val="28"/>
          <w:szCs w:val="28"/>
          <w:lang w:bidi="ru-RU"/>
        </w:rPr>
        <w:t>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sz w:val="28"/>
          <w:szCs w:val="28"/>
          <w:lang w:bidi="ru-RU"/>
        </w:rPr>
        <w:t>лежащим сносу или реконструкции;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t>25)</w:t>
      </w:r>
      <w:r w:rsidRPr="006459F6">
        <w:rPr>
          <w:rFonts w:ascii="Times New Roman" w:hAnsi="Times New Roman"/>
          <w:sz w:val="28"/>
          <w:szCs w:val="28"/>
          <w:lang w:bidi="ru-RU"/>
        </w:rPr>
        <w:t xml:space="preserve"> </w:t>
      </w:r>
      <w:r>
        <w:rPr>
          <w:rFonts w:ascii="Times New Roman" w:hAnsi="Times New Roman"/>
          <w:sz w:val="28"/>
          <w:szCs w:val="28"/>
          <w:lang w:bidi="ru-RU"/>
        </w:rPr>
        <w:t>г</w:t>
      </w:r>
      <w:r w:rsidRPr="006459F6">
        <w:rPr>
          <w:rFonts w:ascii="Times New Roman" w:hAnsi="Times New Roman"/>
          <w:sz w:val="28"/>
          <w:szCs w:val="28"/>
          <w:lang w:bidi="ru-RU"/>
        </w:rPr>
        <w:t xml:space="preserve">раницы земельного участка, указанного в </w:t>
      </w:r>
      <w:r>
        <w:rPr>
          <w:rFonts w:ascii="Times New Roman" w:hAnsi="Times New Roman"/>
          <w:sz w:val="28"/>
          <w:szCs w:val="28"/>
          <w:lang w:bidi="ru-RU"/>
        </w:rPr>
        <w:t>З</w:t>
      </w:r>
      <w:r w:rsidRPr="006459F6">
        <w:rPr>
          <w:rFonts w:ascii="Times New Roman" w:hAnsi="Times New Roman"/>
          <w:sz w:val="28"/>
          <w:szCs w:val="28"/>
          <w:lang w:bidi="ru-RU"/>
        </w:rPr>
        <w:t>аявлении, подлежат уточнению в соответствии с Федерал</w:t>
      </w:r>
      <w:r>
        <w:rPr>
          <w:rFonts w:ascii="Times New Roman" w:hAnsi="Times New Roman"/>
          <w:sz w:val="28"/>
          <w:szCs w:val="28"/>
          <w:lang w:bidi="ru-RU"/>
        </w:rPr>
        <w:t xml:space="preserve">ьным законом от 13.07.2015 </w:t>
      </w:r>
      <w:r>
        <w:rPr>
          <w:rFonts w:ascii="Times New Roman" w:hAnsi="Times New Roman"/>
          <w:sz w:val="28"/>
          <w:szCs w:val="28"/>
          <w:lang w:bidi="ru-RU"/>
        </w:rPr>
        <w:br/>
      </w:r>
      <w:r w:rsidRPr="006459F6">
        <w:rPr>
          <w:rFonts w:ascii="Times New Roman" w:hAnsi="Times New Roman"/>
          <w:sz w:val="28"/>
          <w:szCs w:val="28"/>
          <w:lang w:bidi="ru-RU"/>
        </w:rPr>
        <w:t>№ 218-ФЗ «О государственной р</w:t>
      </w:r>
      <w:r>
        <w:rPr>
          <w:rFonts w:ascii="Times New Roman" w:hAnsi="Times New Roman"/>
          <w:sz w:val="28"/>
          <w:szCs w:val="28"/>
          <w:lang w:bidi="ru-RU"/>
        </w:rPr>
        <w:t>егистрации недвижимости»;</w:t>
      </w:r>
    </w:p>
    <w:p w:rsidR="00053B80" w:rsidRPr="006459F6" w:rsidRDefault="00053B80" w:rsidP="00053B80">
      <w:pPr>
        <w:pStyle w:val="19"/>
        <w:shd w:val="clear" w:color="auto" w:fill="auto"/>
        <w:tabs>
          <w:tab w:val="left" w:pos="1619"/>
        </w:tabs>
        <w:ind w:firstLine="709"/>
        <w:jc w:val="both"/>
        <w:rPr>
          <w:rFonts w:ascii="Times New Roman" w:hAnsi="Times New Roman"/>
          <w:sz w:val="28"/>
          <w:szCs w:val="28"/>
          <w:lang w:bidi="ru-RU"/>
        </w:rPr>
      </w:pPr>
      <w:r>
        <w:rPr>
          <w:rFonts w:ascii="Times New Roman" w:hAnsi="Times New Roman"/>
          <w:sz w:val="28"/>
          <w:szCs w:val="28"/>
          <w:lang w:bidi="ru-RU"/>
        </w:rPr>
        <w:lastRenderedPageBreak/>
        <w:t>26)</w:t>
      </w:r>
      <w:r w:rsidRPr="006459F6">
        <w:rPr>
          <w:rFonts w:ascii="Times New Roman" w:hAnsi="Times New Roman"/>
          <w:sz w:val="28"/>
          <w:szCs w:val="28"/>
          <w:lang w:bidi="ru-RU"/>
        </w:rPr>
        <w:t xml:space="preserve"> </w:t>
      </w:r>
      <w:r>
        <w:rPr>
          <w:rFonts w:ascii="Times New Roman" w:hAnsi="Times New Roman"/>
          <w:sz w:val="28"/>
          <w:szCs w:val="28"/>
          <w:lang w:bidi="ru-RU"/>
        </w:rPr>
        <w:t>п</w:t>
      </w:r>
      <w:r w:rsidRPr="006459F6">
        <w:rPr>
          <w:rFonts w:ascii="Times New Roman" w:hAnsi="Times New Roman"/>
          <w:sz w:val="28"/>
          <w:szCs w:val="28"/>
          <w:lang w:bidi="ru-RU"/>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sz w:val="28"/>
          <w:szCs w:val="28"/>
          <w:lang w:bidi="ru-RU"/>
        </w:rPr>
        <w:t>, более чем на десять процентов;</w:t>
      </w:r>
    </w:p>
    <w:p w:rsidR="00673183" w:rsidRDefault="00053B80" w:rsidP="00053B80">
      <w:pPr>
        <w:pStyle w:val="19"/>
        <w:shd w:val="clear" w:color="auto" w:fill="auto"/>
        <w:ind w:firstLine="709"/>
        <w:jc w:val="both"/>
        <w:rPr>
          <w:rFonts w:ascii="Times New Roman" w:hAnsi="Times New Roman"/>
          <w:sz w:val="28"/>
          <w:szCs w:val="28"/>
          <w:lang w:bidi="ru-RU"/>
        </w:rPr>
      </w:pPr>
      <w:r>
        <w:rPr>
          <w:rFonts w:ascii="Times New Roman" w:hAnsi="Times New Roman"/>
          <w:sz w:val="28"/>
          <w:szCs w:val="28"/>
          <w:lang w:bidi="ru-RU"/>
        </w:rPr>
        <w:t>27)</w:t>
      </w:r>
      <w:r w:rsidRPr="006459F6">
        <w:rPr>
          <w:rFonts w:ascii="Times New Roman" w:hAnsi="Times New Roman"/>
          <w:sz w:val="28"/>
          <w:szCs w:val="28"/>
          <w:lang w:bidi="ru-RU"/>
        </w:rPr>
        <w:t xml:space="preserve"> </w:t>
      </w:r>
      <w:r>
        <w:rPr>
          <w:rFonts w:ascii="Times New Roman" w:hAnsi="Times New Roman"/>
          <w:sz w:val="28"/>
          <w:szCs w:val="28"/>
          <w:lang w:bidi="ru-RU"/>
        </w:rPr>
        <w:t>с</w:t>
      </w:r>
      <w:r w:rsidRPr="006459F6">
        <w:rPr>
          <w:rFonts w:ascii="Times New Roman" w:hAnsi="Times New Roman"/>
          <w:sz w:val="28"/>
          <w:szCs w:val="28"/>
          <w:lang w:bidi="ru-RU"/>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w:t>
      </w:r>
      <w:r>
        <w:rPr>
          <w:rFonts w:ascii="Times New Roman" w:hAnsi="Times New Roman"/>
          <w:sz w:val="28"/>
          <w:szCs w:val="28"/>
          <w:lang w:bidi="ru-RU"/>
        </w:rPr>
        <w:t xml:space="preserve">ьного закона </w:t>
      </w:r>
      <w:r>
        <w:rPr>
          <w:rFonts w:ascii="Times New Roman" w:hAnsi="Times New Roman"/>
          <w:sz w:val="28"/>
          <w:szCs w:val="28"/>
          <w:lang w:bidi="ru-RU"/>
        </w:rPr>
        <w:br/>
        <w:t xml:space="preserve">от 24.07.2007 </w:t>
      </w:r>
      <w:r w:rsidRPr="006459F6">
        <w:rPr>
          <w:rFonts w:ascii="Times New Roman" w:hAnsi="Times New Roman"/>
          <w:sz w:val="28"/>
          <w:szCs w:val="28"/>
          <w:lang w:bidi="ru-RU"/>
        </w:rPr>
        <w:t xml:space="preserve">№ 209-ФЗ «О развитии малого и среднего предпринимательства в Российской </w:t>
      </w:r>
      <w:r w:rsidRPr="008677E1">
        <w:rPr>
          <w:rFonts w:ascii="Times New Roman" w:hAnsi="Times New Roman"/>
          <w:sz w:val="28"/>
          <w:szCs w:val="28"/>
          <w:lang w:bidi="ru-RU"/>
        </w:rPr>
        <w:t xml:space="preserve">Федерации» (далее </w:t>
      </w:r>
      <w:r>
        <w:rPr>
          <w:rFonts w:ascii="Times New Roman" w:hAnsi="Times New Roman"/>
          <w:sz w:val="28"/>
          <w:szCs w:val="28"/>
          <w:lang w:bidi="ru-RU"/>
        </w:rPr>
        <w:t>–</w:t>
      </w:r>
      <w:r w:rsidRPr="008677E1">
        <w:rPr>
          <w:rFonts w:ascii="Times New Roman" w:hAnsi="Times New Roman"/>
          <w:sz w:val="28"/>
          <w:szCs w:val="28"/>
          <w:lang w:bidi="ru-RU"/>
        </w:rPr>
        <w:t xml:space="preserve"> Федеральный закон №</w:t>
      </w:r>
      <w:r>
        <w:rPr>
          <w:rFonts w:ascii="Times New Roman" w:hAnsi="Times New Roman"/>
          <w:sz w:val="28"/>
          <w:szCs w:val="28"/>
          <w:lang w:bidi="ru-RU"/>
        </w:rPr>
        <w:t xml:space="preserve"> </w:t>
      </w:r>
      <w:r w:rsidRPr="008677E1">
        <w:rPr>
          <w:rFonts w:ascii="Times New Roman" w:hAnsi="Times New Roman"/>
          <w:sz w:val="28"/>
          <w:szCs w:val="28"/>
          <w:lang w:bidi="ru-RU"/>
        </w:rPr>
        <w:t xml:space="preserve">209), обратилось лицо, которое не является субъектом малого или среднего предпринимательства, или лицо, в отношении которого </w:t>
      </w:r>
      <w:r>
        <w:rPr>
          <w:rFonts w:ascii="Times New Roman" w:hAnsi="Times New Roman"/>
          <w:sz w:val="28"/>
          <w:szCs w:val="28"/>
          <w:lang w:bidi="ru-RU"/>
        </w:rPr>
        <w:br/>
      </w:r>
      <w:r w:rsidRPr="008677E1">
        <w:rPr>
          <w:rFonts w:ascii="Times New Roman" w:hAnsi="Times New Roman"/>
          <w:sz w:val="28"/>
          <w:szCs w:val="28"/>
          <w:lang w:bidi="ru-RU"/>
        </w:rPr>
        <w:t xml:space="preserve">не </w:t>
      </w:r>
      <w:r>
        <w:rPr>
          <w:rFonts w:ascii="Times New Roman" w:hAnsi="Times New Roman"/>
          <w:sz w:val="28"/>
          <w:szCs w:val="28"/>
          <w:lang w:bidi="ru-RU"/>
        </w:rPr>
        <w:t xml:space="preserve">должна </w:t>
      </w:r>
      <w:r w:rsidRPr="008677E1">
        <w:rPr>
          <w:rFonts w:ascii="Times New Roman" w:hAnsi="Times New Roman"/>
          <w:sz w:val="28"/>
          <w:szCs w:val="28"/>
          <w:lang w:bidi="ru-RU"/>
        </w:rPr>
        <w:t>оказываться поддержка в соответствии с частью 3 статьи 14 Федерального закона №</w:t>
      </w:r>
      <w:r>
        <w:rPr>
          <w:rFonts w:ascii="Times New Roman" w:hAnsi="Times New Roman"/>
          <w:sz w:val="28"/>
          <w:szCs w:val="28"/>
          <w:lang w:bidi="ru-RU"/>
        </w:rPr>
        <w:t xml:space="preserve"> </w:t>
      </w:r>
      <w:r w:rsidRPr="008677E1">
        <w:rPr>
          <w:rFonts w:ascii="Times New Roman" w:hAnsi="Times New Roman"/>
          <w:sz w:val="28"/>
          <w:szCs w:val="28"/>
          <w:lang w:bidi="ru-RU"/>
        </w:rPr>
        <w:t>209.</w:t>
      </w:r>
    </w:p>
    <w:p w:rsidR="00053B80" w:rsidRPr="00053B80" w:rsidRDefault="00053B80" w:rsidP="00053B80">
      <w:pPr>
        <w:pStyle w:val="19"/>
        <w:shd w:val="clear" w:color="auto" w:fill="auto"/>
        <w:ind w:firstLine="709"/>
        <w:jc w:val="both"/>
        <w:rPr>
          <w:rFonts w:ascii="Times New Roman" w:hAnsi="Times New Roman" w:cs="Times New Roman"/>
          <w:i/>
          <w:sz w:val="28"/>
          <w:szCs w:val="28"/>
          <w:lang w:bidi="ru-RU"/>
        </w:rPr>
      </w:pPr>
      <w:r w:rsidRPr="00053B80">
        <w:rPr>
          <w:rFonts w:ascii="Times New Roman" w:hAnsi="Times New Roman"/>
          <w:i/>
          <w:sz w:val="28"/>
          <w:szCs w:val="28"/>
          <w:lang w:bidi="ru-RU"/>
        </w:rPr>
        <w:t>(в ред от 27.12.2023 № 957)</w:t>
      </w:r>
    </w:p>
    <w:p w:rsidR="00DC5F90" w:rsidRPr="006459F6" w:rsidRDefault="00DC5F90" w:rsidP="00F86147">
      <w:pPr>
        <w:pStyle w:val="19"/>
        <w:shd w:val="clear" w:color="auto" w:fill="auto"/>
        <w:tabs>
          <w:tab w:val="left" w:pos="1619"/>
        </w:tabs>
        <w:ind w:firstLine="709"/>
        <w:jc w:val="both"/>
        <w:rPr>
          <w:rFonts w:ascii="Times New Roman" w:eastAsia="Times New Roman" w:hAnsi="Times New Roman" w:cs="Times New Roman"/>
          <w:sz w:val="28"/>
          <w:szCs w:val="28"/>
          <w:lang w:bidi="ru-RU"/>
        </w:rPr>
      </w:pPr>
    </w:p>
    <w:p w:rsidR="00CD1A72" w:rsidRPr="006459F6" w:rsidRDefault="00CD1A72" w:rsidP="00F86147">
      <w:pPr>
        <w:pStyle w:val="11a"/>
        <w:ind w:left="0"/>
        <w:rPr>
          <w:b w:val="0"/>
        </w:rPr>
      </w:pPr>
      <w:r w:rsidRPr="006459F6">
        <w:rPr>
          <w:b w:val="0"/>
        </w:rPr>
        <w:t>Размер платы, взимаемой с заявителя при предоставлении муниципальной</w:t>
      </w:r>
      <w:r w:rsidRPr="006459F6">
        <w:rPr>
          <w:b w:val="0"/>
          <w:spacing w:val="-4"/>
        </w:rPr>
        <w:t xml:space="preserve"> </w:t>
      </w:r>
      <w:r w:rsidRPr="006459F6">
        <w:rPr>
          <w:b w:val="0"/>
        </w:rPr>
        <w:t>услуги,</w:t>
      </w:r>
      <w:r w:rsidRPr="006459F6">
        <w:rPr>
          <w:b w:val="0"/>
          <w:spacing w:val="-1"/>
        </w:rPr>
        <w:t xml:space="preserve"> </w:t>
      </w:r>
      <w:r w:rsidRPr="006459F6">
        <w:rPr>
          <w:b w:val="0"/>
        </w:rPr>
        <w:t>и</w:t>
      </w:r>
      <w:r w:rsidRPr="006459F6">
        <w:rPr>
          <w:b w:val="0"/>
          <w:spacing w:val="-1"/>
        </w:rPr>
        <w:t xml:space="preserve"> </w:t>
      </w:r>
      <w:r w:rsidRPr="006459F6">
        <w:rPr>
          <w:b w:val="0"/>
        </w:rPr>
        <w:t>способы</w:t>
      </w:r>
      <w:r w:rsidRPr="006459F6">
        <w:rPr>
          <w:b w:val="0"/>
          <w:spacing w:val="-1"/>
        </w:rPr>
        <w:t xml:space="preserve"> </w:t>
      </w:r>
      <w:r w:rsidRPr="006459F6">
        <w:rPr>
          <w:b w:val="0"/>
        </w:rPr>
        <w:t>ее</w:t>
      </w:r>
      <w:r w:rsidRPr="006459F6">
        <w:rPr>
          <w:b w:val="0"/>
          <w:spacing w:val="-3"/>
        </w:rPr>
        <w:t xml:space="preserve"> </w:t>
      </w:r>
      <w:r w:rsidRPr="006459F6">
        <w:rPr>
          <w:b w:val="0"/>
        </w:rPr>
        <w:t>взимания</w:t>
      </w:r>
    </w:p>
    <w:p w:rsidR="00CD1A72" w:rsidRPr="006459F6" w:rsidRDefault="00CD1A72" w:rsidP="00F86147">
      <w:pPr>
        <w:pStyle w:val="af8"/>
        <w:spacing w:after="0"/>
        <w:jc w:val="both"/>
        <w:rPr>
          <w:rFonts w:ascii="Times New Roman" w:hAnsi="Times New Roman" w:cs="Times New Roman"/>
          <w:b/>
          <w:sz w:val="28"/>
          <w:szCs w:val="28"/>
        </w:rPr>
      </w:pPr>
    </w:p>
    <w:p w:rsidR="00CD1A72" w:rsidRDefault="00CD1A72"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2.20.</w:t>
      </w:r>
      <w:r w:rsidR="00630FD2">
        <w:rPr>
          <w:rFonts w:ascii="Times New Roman" w:hAnsi="Times New Roman"/>
          <w:sz w:val="28"/>
          <w:szCs w:val="28"/>
        </w:rPr>
        <w:t>1.</w:t>
      </w:r>
      <w:r w:rsidR="00FB07BC">
        <w:rPr>
          <w:rFonts w:ascii="Times New Roman" w:hAnsi="Times New Roman"/>
          <w:sz w:val="28"/>
          <w:szCs w:val="28"/>
        </w:rPr>
        <w:t xml:space="preserve"> </w:t>
      </w:r>
      <w:r w:rsidRPr="006459F6">
        <w:rPr>
          <w:rFonts w:ascii="Times New Roman" w:hAnsi="Times New Roman"/>
          <w:sz w:val="28"/>
          <w:szCs w:val="28"/>
        </w:rPr>
        <w:t>Предоставление</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1"/>
          <w:sz w:val="28"/>
          <w:szCs w:val="28"/>
        </w:rPr>
        <w:t xml:space="preserve"> </w:t>
      </w:r>
      <w:r w:rsidRPr="006459F6">
        <w:rPr>
          <w:rFonts w:ascii="Times New Roman" w:hAnsi="Times New Roman"/>
          <w:sz w:val="28"/>
          <w:szCs w:val="28"/>
        </w:rPr>
        <w:t>услуги</w:t>
      </w:r>
      <w:r w:rsidRPr="006459F6">
        <w:rPr>
          <w:rFonts w:ascii="Times New Roman" w:hAnsi="Times New Roman"/>
          <w:spacing w:val="1"/>
          <w:sz w:val="28"/>
          <w:szCs w:val="28"/>
        </w:rPr>
        <w:t xml:space="preserve"> </w:t>
      </w:r>
      <w:r w:rsidRPr="006459F6">
        <w:rPr>
          <w:rFonts w:ascii="Times New Roman" w:hAnsi="Times New Roman"/>
          <w:sz w:val="28"/>
          <w:szCs w:val="28"/>
        </w:rPr>
        <w:t>осуществляется</w:t>
      </w:r>
      <w:r w:rsidRPr="006459F6">
        <w:rPr>
          <w:rFonts w:ascii="Times New Roman" w:hAnsi="Times New Roman"/>
          <w:spacing w:val="-1"/>
          <w:sz w:val="28"/>
          <w:szCs w:val="28"/>
        </w:rPr>
        <w:t xml:space="preserve"> </w:t>
      </w:r>
      <w:r w:rsidRPr="006459F6">
        <w:rPr>
          <w:rFonts w:ascii="Times New Roman" w:hAnsi="Times New Roman"/>
          <w:sz w:val="28"/>
          <w:szCs w:val="28"/>
        </w:rPr>
        <w:t>бесплатно.</w:t>
      </w:r>
    </w:p>
    <w:p w:rsidR="00630FD2" w:rsidRPr="00630FD2" w:rsidRDefault="00630FD2" w:rsidP="00F86147">
      <w:pPr>
        <w:pStyle w:val="a6"/>
        <w:spacing w:after="0" w:line="240" w:lineRule="auto"/>
        <w:ind w:left="0" w:firstLine="709"/>
        <w:jc w:val="both"/>
        <w:rPr>
          <w:rFonts w:ascii="Times New Roman" w:hAnsi="Times New Roman"/>
          <w:i/>
          <w:sz w:val="28"/>
          <w:szCs w:val="28"/>
        </w:rPr>
      </w:pPr>
      <w:r w:rsidRPr="00630FD2">
        <w:rPr>
          <w:rFonts w:ascii="Times New Roman" w:hAnsi="Times New Roman"/>
          <w:i/>
          <w:sz w:val="28"/>
          <w:szCs w:val="28"/>
        </w:rPr>
        <w:t>(в ред от 27.12.2023 № 957)</w:t>
      </w:r>
    </w:p>
    <w:p w:rsidR="008B2A42" w:rsidRPr="006459F6" w:rsidRDefault="008B2A42" w:rsidP="00F86147">
      <w:pPr>
        <w:pStyle w:val="19"/>
        <w:shd w:val="clear" w:color="auto" w:fill="auto"/>
        <w:tabs>
          <w:tab w:val="left" w:pos="1619"/>
        </w:tabs>
        <w:ind w:firstLine="709"/>
        <w:jc w:val="both"/>
        <w:rPr>
          <w:rFonts w:ascii="Times New Roman" w:hAnsi="Times New Roman" w:cs="Times New Roman"/>
          <w:sz w:val="28"/>
          <w:szCs w:val="28"/>
          <w:lang w:bidi="ru-RU"/>
        </w:rPr>
      </w:pPr>
    </w:p>
    <w:p w:rsidR="00571C68" w:rsidRPr="0055358A" w:rsidRDefault="00571C68" w:rsidP="00F86147">
      <w:pPr>
        <w:pStyle w:val="11a"/>
        <w:ind w:left="0"/>
        <w:rPr>
          <w:b w:val="0"/>
        </w:rPr>
      </w:pPr>
      <w:bookmarkStart w:id="32" w:name="bookmark246"/>
      <w:bookmarkStart w:id="33" w:name="bookmark247"/>
      <w:bookmarkStart w:id="34" w:name="_Toc80979863"/>
      <w:r w:rsidRPr="006459F6">
        <w:rPr>
          <w:b w:val="0"/>
        </w:rPr>
        <w:t>Срок</w:t>
      </w:r>
      <w:r w:rsidRPr="006459F6">
        <w:rPr>
          <w:b w:val="0"/>
          <w:spacing w:val="59"/>
        </w:rPr>
        <w:t xml:space="preserve"> </w:t>
      </w:r>
      <w:r w:rsidRPr="006459F6">
        <w:rPr>
          <w:b w:val="0"/>
        </w:rPr>
        <w:t>и</w:t>
      </w:r>
      <w:r w:rsidRPr="006459F6">
        <w:rPr>
          <w:b w:val="0"/>
          <w:spacing w:val="60"/>
        </w:rPr>
        <w:t xml:space="preserve"> </w:t>
      </w:r>
      <w:r w:rsidRPr="006459F6">
        <w:rPr>
          <w:b w:val="0"/>
        </w:rPr>
        <w:t>порядок</w:t>
      </w:r>
      <w:r w:rsidRPr="006459F6">
        <w:rPr>
          <w:b w:val="0"/>
          <w:spacing w:val="60"/>
        </w:rPr>
        <w:t xml:space="preserve"> </w:t>
      </w:r>
      <w:r w:rsidRPr="006459F6">
        <w:rPr>
          <w:b w:val="0"/>
        </w:rPr>
        <w:t>регистрации</w:t>
      </w:r>
      <w:r w:rsidRPr="006459F6">
        <w:rPr>
          <w:b w:val="0"/>
          <w:spacing w:val="60"/>
        </w:rPr>
        <w:t xml:space="preserve"> </w:t>
      </w:r>
      <w:r w:rsidRPr="006459F6">
        <w:rPr>
          <w:b w:val="0"/>
        </w:rPr>
        <w:t>запроса</w:t>
      </w:r>
      <w:r w:rsidRPr="006459F6">
        <w:rPr>
          <w:b w:val="0"/>
          <w:spacing w:val="62"/>
        </w:rPr>
        <w:t xml:space="preserve"> </w:t>
      </w:r>
      <w:r w:rsidRPr="006459F6">
        <w:rPr>
          <w:b w:val="0"/>
        </w:rPr>
        <w:t>заявителя</w:t>
      </w:r>
      <w:r w:rsidRPr="006459F6">
        <w:rPr>
          <w:b w:val="0"/>
          <w:spacing w:val="60"/>
        </w:rPr>
        <w:t xml:space="preserve"> </w:t>
      </w:r>
      <w:r w:rsidRPr="006459F6">
        <w:rPr>
          <w:b w:val="0"/>
        </w:rPr>
        <w:t>о</w:t>
      </w:r>
      <w:r w:rsidRPr="006459F6">
        <w:rPr>
          <w:b w:val="0"/>
          <w:spacing w:val="62"/>
        </w:rPr>
        <w:t xml:space="preserve"> </w:t>
      </w:r>
      <w:r w:rsidRPr="006459F6">
        <w:rPr>
          <w:b w:val="0"/>
        </w:rPr>
        <w:t>предоставлении</w:t>
      </w:r>
      <w:r w:rsidRPr="006459F6">
        <w:rPr>
          <w:b w:val="0"/>
          <w:spacing w:val="-67"/>
        </w:rPr>
        <w:t xml:space="preserve"> </w:t>
      </w:r>
      <w:r w:rsidRPr="0055358A">
        <w:rPr>
          <w:b w:val="0"/>
        </w:rPr>
        <w:t>муниципальной</w:t>
      </w:r>
      <w:r w:rsidRPr="0055358A">
        <w:rPr>
          <w:b w:val="0"/>
          <w:spacing w:val="-1"/>
        </w:rPr>
        <w:t xml:space="preserve"> </w:t>
      </w:r>
      <w:r w:rsidRPr="0055358A">
        <w:rPr>
          <w:b w:val="0"/>
        </w:rPr>
        <w:t>услуги,</w:t>
      </w:r>
      <w:r w:rsidRPr="0055358A">
        <w:rPr>
          <w:b w:val="0"/>
          <w:spacing w:val="-2"/>
        </w:rPr>
        <w:t xml:space="preserve"> </w:t>
      </w:r>
      <w:r w:rsidRPr="0055358A">
        <w:rPr>
          <w:b w:val="0"/>
        </w:rPr>
        <w:t>в</w:t>
      </w:r>
      <w:r w:rsidRPr="0055358A">
        <w:rPr>
          <w:b w:val="0"/>
          <w:spacing w:val="-3"/>
        </w:rPr>
        <w:t xml:space="preserve"> </w:t>
      </w:r>
      <w:r w:rsidRPr="0055358A">
        <w:rPr>
          <w:b w:val="0"/>
        </w:rPr>
        <w:t>том</w:t>
      </w:r>
      <w:r w:rsidRPr="0055358A">
        <w:rPr>
          <w:b w:val="0"/>
          <w:spacing w:val="-1"/>
        </w:rPr>
        <w:t xml:space="preserve"> </w:t>
      </w:r>
      <w:r w:rsidRPr="0055358A">
        <w:rPr>
          <w:b w:val="0"/>
        </w:rPr>
        <w:t>числе</w:t>
      </w:r>
      <w:r w:rsidRPr="0055358A">
        <w:rPr>
          <w:b w:val="0"/>
          <w:spacing w:val="-4"/>
        </w:rPr>
        <w:t xml:space="preserve"> </w:t>
      </w:r>
      <w:r w:rsidRPr="0055358A">
        <w:rPr>
          <w:b w:val="0"/>
        </w:rPr>
        <w:t>в</w:t>
      </w:r>
      <w:r w:rsidRPr="0055358A">
        <w:rPr>
          <w:b w:val="0"/>
          <w:spacing w:val="-3"/>
        </w:rPr>
        <w:t xml:space="preserve"> </w:t>
      </w:r>
      <w:r w:rsidRPr="0055358A">
        <w:rPr>
          <w:b w:val="0"/>
        </w:rPr>
        <w:t>электронной</w:t>
      </w:r>
      <w:r w:rsidRPr="0055358A">
        <w:rPr>
          <w:b w:val="0"/>
          <w:spacing w:val="-2"/>
        </w:rPr>
        <w:t xml:space="preserve"> </w:t>
      </w:r>
      <w:r w:rsidRPr="0055358A">
        <w:rPr>
          <w:b w:val="0"/>
        </w:rPr>
        <w:t>форме</w:t>
      </w:r>
    </w:p>
    <w:p w:rsidR="00571C68" w:rsidRPr="0055358A" w:rsidRDefault="00571C68" w:rsidP="00F86147">
      <w:pPr>
        <w:pStyle w:val="11a"/>
        <w:ind w:left="0" w:firstLine="709"/>
        <w:jc w:val="both"/>
        <w:rPr>
          <w:b w:val="0"/>
        </w:rPr>
      </w:pPr>
    </w:p>
    <w:p w:rsidR="00123F11" w:rsidRPr="0055358A" w:rsidRDefault="00571C68" w:rsidP="00F8614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358A">
        <w:rPr>
          <w:rFonts w:ascii="Times New Roman" w:hAnsi="Times New Roman" w:cs="Times New Roman"/>
          <w:sz w:val="28"/>
          <w:szCs w:val="28"/>
        </w:rPr>
        <w:t xml:space="preserve">2.21. </w:t>
      </w:r>
      <w:r w:rsidR="00123F11" w:rsidRPr="0055358A">
        <w:rPr>
          <w:rFonts w:ascii="Times New Roman" w:eastAsia="Calibri" w:hAnsi="Times New Roman" w:cs="Times New Roman"/>
          <w:sz w:val="28"/>
          <w:szCs w:val="28"/>
          <w:lang w:eastAsia="en-US"/>
        </w:rPr>
        <w:t>Заявление</w:t>
      </w:r>
      <w:r w:rsidR="00FB07BC">
        <w:rPr>
          <w:rFonts w:ascii="Times New Roman" w:eastAsia="Calibri" w:hAnsi="Times New Roman" w:cs="Times New Roman"/>
          <w:sz w:val="28"/>
          <w:szCs w:val="28"/>
          <w:lang w:eastAsia="en-US"/>
        </w:rPr>
        <w:t>,</w:t>
      </w:r>
      <w:r w:rsidR="00123F11" w:rsidRPr="0055358A">
        <w:rPr>
          <w:rFonts w:ascii="Times New Roman" w:eastAsia="Calibri" w:hAnsi="Times New Roman" w:cs="Times New Roman"/>
          <w:sz w:val="28"/>
          <w:szCs w:val="28"/>
          <w:lang w:eastAsia="en-US"/>
        </w:rPr>
        <w:t xml:space="preserve"> поступившее</w:t>
      </w:r>
      <w:r w:rsidR="00F31C6A">
        <w:rPr>
          <w:rFonts w:ascii="Times New Roman" w:eastAsia="Calibri" w:hAnsi="Times New Roman" w:cs="Times New Roman"/>
          <w:sz w:val="28"/>
          <w:szCs w:val="28"/>
          <w:lang w:eastAsia="en-US"/>
        </w:rPr>
        <w:t xml:space="preserve"> </w:t>
      </w:r>
      <w:r w:rsidR="00123F11" w:rsidRPr="0055358A">
        <w:rPr>
          <w:rFonts w:ascii="Times New Roman" w:eastAsia="Calibri" w:hAnsi="Times New Roman" w:cs="Times New Roman"/>
          <w:sz w:val="28"/>
          <w:szCs w:val="28"/>
          <w:lang w:eastAsia="en-US"/>
        </w:rPr>
        <w:t xml:space="preserve">посредством почтовой связи или </w:t>
      </w:r>
      <w:r w:rsidR="00FB07BC">
        <w:rPr>
          <w:rFonts w:ascii="Times New Roman" w:eastAsia="Calibri" w:hAnsi="Times New Roman" w:cs="Times New Roman"/>
          <w:sz w:val="28"/>
          <w:szCs w:val="28"/>
          <w:lang w:eastAsia="en-US"/>
        </w:rPr>
        <w:br/>
      </w:r>
      <w:r w:rsidR="00123F11" w:rsidRPr="0055358A">
        <w:rPr>
          <w:rFonts w:ascii="Times New Roman" w:eastAsia="Calibri" w:hAnsi="Times New Roman" w:cs="Times New Roman"/>
          <w:sz w:val="28"/>
          <w:szCs w:val="28"/>
          <w:lang w:eastAsia="en-US"/>
        </w:rPr>
        <w:t>на электронную почту Уполномоченного</w:t>
      </w:r>
      <w:r w:rsidR="0055358A">
        <w:rPr>
          <w:rFonts w:ascii="Times New Roman" w:eastAsia="Calibri" w:hAnsi="Times New Roman" w:cs="Times New Roman"/>
          <w:sz w:val="28"/>
          <w:szCs w:val="28"/>
          <w:lang w:eastAsia="en-US"/>
        </w:rPr>
        <w:t xml:space="preserve"> </w:t>
      </w:r>
      <w:r w:rsidR="00123F11" w:rsidRPr="0055358A">
        <w:rPr>
          <w:rFonts w:ascii="Times New Roman" w:eastAsia="Calibri" w:hAnsi="Times New Roman" w:cs="Times New Roman"/>
          <w:sz w:val="28"/>
          <w:szCs w:val="28"/>
          <w:lang w:eastAsia="en-US"/>
        </w:rPr>
        <w:t>органа или департамента подлежат обязательной регистрации в течение 1</w:t>
      </w:r>
      <w:r w:rsidR="0055358A">
        <w:rPr>
          <w:rFonts w:ascii="Times New Roman" w:eastAsia="Calibri" w:hAnsi="Times New Roman" w:cs="Times New Roman"/>
          <w:sz w:val="28"/>
          <w:szCs w:val="28"/>
          <w:lang w:eastAsia="en-US"/>
        </w:rPr>
        <w:t xml:space="preserve"> </w:t>
      </w:r>
      <w:r w:rsidR="00123F11" w:rsidRPr="0055358A">
        <w:rPr>
          <w:rFonts w:ascii="Times New Roman" w:eastAsia="Calibri" w:hAnsi="Times New Roman" w:cs="Times New Roman"/>
          <w:sz w:val="28"/>
          <w:szCs w:val="28"/>
          <w:lang w:eastAsia="en-US"/>
        </w:rPr>
        <w:t>рабочего дня с момента поступления в Уполномоченный орган или департамент.</w:t>
      </w:r>
    </w:p>
    <w:p w:rsidR="00123F11" w:rsidRPr="0055358A" w:rsidRDefault="00123F11" w:rsidP="00F8614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358A">
        <w:rPr>
          <w:rFonts w:ascii="Times New Roman" w:eastAsia="Calibri" w:hAnsi="Times New Roman" w:cs="Times New Roman"/>
          <w:sz w:val="28"/>
          <w:szCs w:val="28"/>
          <w:lang w:eastAsia="en-US"/>
        </w:rPr>
        <w:t>Заявление, принятое при личном обращении</w:t>
      </w:r>
      <w:r w:rsidR="00FB07BC">
        <w:rPr>
          <w:rFonts w:ascii="Times New Roman" w:eastAsia="Calibri" w:hAnsi="Times New Roman" w:cs="Times New Roman"/>
          <w:sz w:val="28"/>
          <w:szCs w:val="28"/>
          <w:lang w:eastAsia="en-US"/>
        </w:rPr>
        <w:t>,</w:t>
      </w:r>
      <w:r w:rsidRPr="0055358A">
        <w:rPr>
          <w:rFonts w:ascii="Times New Roman" w:eastAsia="Calibri" w:hAnsi="Times New Roman" w:cs="Times New Roman"/>
          <w:sz w:val="28"/>
          <w:szCs w:val="28"/>
          <w:lang w:eastAsia="en-US"/>
        </w:rPr>
        <w:t xml:space="preserve"> подлежит регистрации</w:t>
      </w:r>
      <w:r w:rsidR="00F31C6A">
        <w:rPr>
          <w:rFonts w:ascii="Times New Roman" w:eastAsia="Calibri" w:hAnsi="Times New Roman" w:cs="Times New Roman"/>
          <w:sz w:val="28"/>
          <w:szCs w:val="28"/>
          <w:lang w:eastAsia="en-US"/>
        </w:rPr>
        <w:t xml:space="preserve"> </w:t>
      </w:r>
      <w:r w:rsidR="00F86147">
        <w:rPr>
          <w:rFonts w:ascii="Times New Roman" w:eastAsia="Calibri" w:hAnsi="Times New Roman" w:cs="Times New Roman"/>
          <w:sz w:val="28"/>
          <w:szCs w:val="28"/>
          <w:lang w:eastAsia="en-US"/>
        </w:rPr>
        <w:br/>
      </w:r>
      <w:r w:rsidRPr="0055358A">
        <w:rPr>
          <w:rFonts w:ascii="Times New Roman" w:eastAsia="Calibri" w:hAnsi="Times New Roman" w:cs="Times New Roman"/>
          <w:sz w:val="28"/>
          <w:szCs w:val="28"/>
          <w:lang w:eastAsia="en-US"/>
        </w:rPr>
        <w:t>в день обращения в течение 15 минут.</w:t>
      </w:r>
    </w:p>
    <w:p w:rsidR="00123F11" w:rsidRDefault="00123F11" w:rsidP="00F8614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358A">
        <w:rPr>
          <w:rFonts w:ascii="Times New Roman" w:eastAsia="Calibri" w:hAnsi="Times New Roman" w:cs="Times New Roman"/>
          <w:sz w:val="28"/>
          <w:szCs w:val="28"/>
          <w:lang w:eastAsia="en-US"/>
        </w:rPr>
        <w:t xml:space="preserve">Срок регистрации </w:t>
      </w:r>
      <w:r w:rsidR="00FB07BC">
        <w:rPr>
          <w:rFonts w:ascii="Times New Roman" w:eastAsia="Calibri" w:hAnsi="Times New Roman" w:cs="Times New Roman"/>
          <w:sz w:val="28"/>
          <w:szCs w:val="28"/>
          <w:lang w:eastAsia="en-US"/>
        </w:rPr>
        <w:t>З</w:t>
      </w:r>
      <w:r w:rsidRPr="0055358A">
        <w:rPr>
          <w:rFonts w:ascii="Times New Roman" w:eastAsia="Calibri" w:hAnsi="Times New Roman" w:cs="Times New Roman"/>
          <w:sz w:val="28"/>
          <w:szCs w:val="28"/>
          <w:lang w:eastAsia="en-US"/>
        </w:rPr>
        <w:t>аявления</w:t>
      </w:r>
      <w:r w:rsidR="00FB07BC">
        <w:rPr>
          <w:rFonts w:ascii="Times New Roman" w:eastAsia="Calibri" w:hAnsi="Times New Roman" w:cs="Times New Roman"/>
          <w:sz w:val="28"/>
          <w:szCs w:val="28"/>
          <w:lang w:eastAsia="en-US"/>
        </w:rPr>
        <w:t>,</w:t>
      </w:r>
      <w:r w:rsidRPr="0055358A">
        <w:rPr>
          <w:rFonts w:ascii="Times New Roman" w:eastAsia="Calibri" w:hAnsi="Times New Roman" w:cs="Times New Roman"/>
          <w:sz w:val="28"/>
          <w:szCs w:val="28"/>
          <w:lang w:eastAsia="en-US"/>
        </w:rPr>
        <w:t xml:space="preserve"> поступившего на ЕПГУ </w:t>
      </w:r>
      <w:r w:rsidR="00FB07BC">
        <w:rPr>
          <w:rFonts w:ascii="Times New Roman" w:eastAsia="Calibri" w:hAnsi="Times New Roman" w:cs="Times New Roman"/>
          <w:sz w:val="28"/>
          <w:szCs w:val="28"/>
          <w:lang w:eastAsia="en-US"/>
        </w:rPr>
        <w:br/>
      </w:r>
      <w:r w:rsidRPr="0055358A">
        <w:rPr>
          <w:rFonts w:ascii="Times New Roman" w:eastAsia="Calibri" w:hAnsi="Times New Roman" w:cs="Times New Roman"/>
          <w:sz w:val="28"/>
          <w:szCs w:val="28"/>
          <w:lang w:eastAsia="en-US"/>
        </w:rPr>
        <w:t xml:space="preserve">не позднее 1 рабочего дня с момента подачи </w:t>
      </w:r>
      <w:r w:rsidR="00FB07BC">
        <w:rPr>
          <w:rFonts w:ascii="Times New Roman" w:eastAsia="Calibri" w:hAnsi="Times New Roman" w:cs="Times New Roman"/>
          <w:sz w:val="28"/>
          <w:szCs w:val="28"/>
          <w:lang w:eastAsia="en-US"/>
        </w:rPr>
        <w:t>З</w:t>
      </w:r>
      <w:r w:rsidRPr="0055358A">
        <w:rPr>
          <w:rFonts w:ascii="Times New Roman" w:eastAsia="Calibri" w:hAnsi="Times New Roman" w:cs="Times New Roman"/>
          <w:sz w:val="28"/>
          <w:szCs w:val="28"/>
          <w:lang w:eastAsia="en-US"/>
        </w:rPr>
        <w:t>аявления, а в случае его поступления в нерабочий или праздничный день, – в следующий за ним первый</w:t>
      </w:r>
      <w:r w:rsidRPr="00B07506">
        <w:rPr>
          <w:rFonts w:ascii="Times New Roman" w:eastAsia="Calibri" w:hAnsi="Times New Roman" w:cs="Times New Roman"/>
          <w:sz w:val="28"/>
          <w:szCs w:val="28"/>
          <w:lang w:eastAsia="en-US"/>
        </w:rPr>
        <w:t xml:space="preserve"> рабочий день.</w:t>
      </w:r>
    </w:p>
    <w:p w:rsidR="00F31C6A" w:rsidRDefault="00F31C6A" w:rsidP="00F8614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NewRomanPSMT" w:eastAsia="Calibri" w:hAnsi="TimesNewRomanPSMT" w:cs="TimesNewRomanPSMT"/>
          <w:sz w:val="28"/>
          <w:szCs w:val="28"/>
        </w:rPr>
        <w:t xml:space="preserve">2.22. </w:t>
      </w:r>
      <w:r w:rsidRPr="004E1AEB">
        <w:rPr>
          <w:rFonts w:ascii="TimesNewRomanPSMT" w:eastAsia="Calibri" w:hAnsi="TimesNewRomanPSMT" w:cs="TimesNewRomanPSMT"/>
          <w:sz w:val="28"/>
          <w:szCs w:val="28"/>
        </w:rPr>
        <w:t xml:space="preserve">Срок и порядок регистрации запроса </w:t>
      </w:r>
      <w:r w:rsidR="00FB07BC">
        <w:rPr>
          <w:rFonts w:ascii="TimesNewRomanPSMT" w:eastAsia="Calibri" w:hAnsi="TimesNewRomanPSMT" w:cs="TimesNewRomanPSMT"/>
          <w:sz w:val="28"/>
          <w:szCs w:val="28"/>
        </w:rPr>
        <w:t>з</w:t>
      </w:r>
      <w:r w:rsidRPr="004E1AEB">
        <w:rPr>
          <w:rFonts w:ascii="TimesNewRomanPSMT" w:eastAsia="Calibri" w:hAnsi="TimesNewRomanPSMT" w:cs="TimesNewRomanPSMT"/>
          <w:sz w:val="28"/>
          <w:szCs w:val="28"/>
        </w:rPr>
        <w:t xml:space="preserve">аявителя </w:t>
      </w:r>
      <w:r w:rsidR="00F86147">
        <w:rPr>
          <w:rFonts w:ascii="TimesNewRomanPSMT" w:eastAsia="Calibri" w:hAnsi="TimesNewRomanPSMT" w:cs="TimesNewRomanPSMT"/>
          <w:sz w:val="28"/>
          <w:szCs w:val="28"/>
        </w:rPr>
        <w:br/>
      </w:r>
      <w:r w:rsidRPr="004E1AEB">
        <w:rPr>
          <w:rFonts w:ascii="TimesNewRomanPSMT" w:eastAsia="Calibri" w:hAnsi="TimesNewRomanPSMT" w:cs="TimesNewRomanPSMT"/>
          <w:sz w:val="28"/>
          <w:szCs w:val="28"/>
        </w:rPr>
        <w:t xml:space="preserve">о предоставлении муниципальной услуги работниками многофункционального центра осуществляется в соответствии </w:t>
      </w:r>
      <w:r w:rsidR="00F86147">
        <w:rPr>
          <w:rFonts w:ascii="TimesNewRomanPSMT" w:eastAsia="Calibri" w:hAnsi="TimesNewRomanPSMT" w:cs="TimesNewRomanPSMT"/>
          <w:sz w:val="28"/>
          <w:szCs w:val="28"/>
        </w:rPr>
        <w:br/>
      </w:r>
      <w:r w:rsidRPr="004E1AEB">
        <w:rPr>
          <w:rFonts w:ascii="TimesNewRomanPSMT" w:eastAsia="Calibri" w:hAnsi="TimesNewRomanPSMT" w:cs="TimesNewRomanPSMT"/>
          <w:sz w:val="28"/>
          <w:szCs w:val="28"/>
        </w:rPr>
        <w:t>с регламентом работы многофункционального центра и соглашением, заключенным с Уполномоченным органом.</w:t>
      </w:r>
    </w:p>
    <w:p w:rsidR="00571C68" w:rsidRPr="006459F6" w:rsidRDefault="00571C68" w:rsidP="00F86147">
      <w:pPr>
        <w:pStyle w:val="Default"/>
        <w:ind w:firstLine="709"/>
        <w:jc w:val="both"/>
        <w:rPr>
          <w:sz w:val="28"/>
          <w:szCs w:val="28"/>
        </w:rPr>
      </w:pPr>
    </w:p>
    <w:bookmarkEnd w:id="32"/>
    <w:bookmarkEnd w:id="33"/>
    <w:bookmarkEnd w:id="34"/>
    <w:p w:rsidR="00571C68" w:rsidRPr="006459F6" w:rsidRDefault="00571C68" w:rsidP="00F86147">
      <w:pPr>
        <w:pStyle w:val="Default"/>
        <w:jc w:val="center"/>
        <w:rPr>
          <w:bCs/>
          <w:sz w:val="28"/>
          <w:szCs w:val="28"/>
        </w:rPr>
      </w:pPr>
      <w:r w:rsidRPr="006459F6">
        <w:rPr>
          <w:bCs/>
          <w:sz w:val="28"/>
          <w:szCs w:val="28"/>
        </w:rPr>
        <w:t>Требования к помещениям, в которых предоставляется муниципальная услуга</w:t>
      </w:r>
    </w:p>
    <w:p w:rsidR="00571C68" w:rsidRPr="006459F6" w:rsidRDefault="00571C68" w:rsidP="00F86147">
      <w:pPr>
        <w:pStyle w:val="Default"/>
        <w:ind w:firstLine="709"/>
        <w:jc w:val="both"/>
        <w:rPr>
          <w:sz w:val="28"/>
          <w:szCs w:val="28"/>
        </w:rPr>
      </w:pP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2.2</w:t>
      </w:r>
      <w:r w:rsidR="0055358A">
        <w:rPr>
          <w:rFonts w:ascii="Times New Roman" w:hAnsi="Times New Roman" w:cs="Times New Roman"/>
          <w:sz w:val="28"/>
          <w:szCs w:val="28"/>
        </w:rPr>
        <w:t>3</w:t>
      </w:r>
      <w:r w:rsidRPr="006459F6">
        <w:rPr>
          <w:rFonts w:ascii="Times New Roman" w:hAnsi="Times New Roman" w:cs="Times New Roman"/>
          <w:sz w:val="28"/>
          <w:szCs w:val="28"/>
        </w:rPr>
        <w:t xml:space="preserve">. Местоположение административного здания, в котором осуществляется прием </w:t>
      </w:r>
      <w:r w:rsidR="00FB07BC">
        <w:rPr>
          <w:rFonts w:ascii="Times New Roman" w:hAnsi="Times New Roman" w:cs="Times New Roman"/>
          <w:sz w:val="28"/>
          <w:szCs w:val="28"/>
        </w:rPr>
        <w:t>З</w:t>
      </w:r>
      <w:r w:rsidRPr="006459F6">
        <w:rPr>
          <w:rFonts w:ascii="Times New Roman" w:hAnsi="Times New Roman" w:cs="Times New Roman"/>
          <w:sz w:val="28"/>
          <w:szCs w:val="28"/>
        </w:rPr>
        <w:t>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1C68" w:rsidRPr="006459F6" w:rsidRDefault="00571C68" w:rsidP="00F86147">
      <w:pPr>
        <w:tabs>
          <w:tab w:val="left" w:pos="567"/>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FB07BC">
        <w:rPr>
          <w:rFonts w:ascii="Times New Roman" w:hAnsi="Times New Roman" w:cs="Times New Roman"/>
          <w:sz w:val="28"/>
          <w:szCs w:val="28"/>
        </w:rPr>
        <w:t>з</w:t>
      </w:r>
      <w:r w:rsidRPr="006459F6">
        <w:rPr>
          <w:rFonts w:ascii="Times New Roman" w:hAnsi="Times New Roman" w:cs="Times New Roman"/>
          <w:sz w:val="28"/>
          <w:szCs w:val="28"/>
        </w:rPr>
        <w:t xml:space="preserve">аявителей. За пользование стоянкой (парковкой) с </w:t>
      </w:r>
      <w:r w:rsidR="00FB07BC">
        <w:rPr>
          <w:rFonts w:ascii="Times New Roman" w:hAnsi="Times New Roman" w:cs="Times New Roman"/>
          <w:sz w:val="28"/>
          <w:szCs w:val="28"/>
        </w:rPr>
        <w:t>з</w:t>
      </w:r>
      <w:r w:rsidRPr="006459F6">
        <w:rPr>
          <w:rFonts w:ascii="Times New Roman" w:hAnsi="Times New Roman" w:cs="Times New Roman"/>
          <w:sz w:val="28"/>
          <w:szCs w:val="28"/>
        </w:rPr>
        <w:t>аявителей плата не взимается.</w:t>
      </w:r>
    </w:p>
    <w:p w:rsidR="00571C68" w:rsidRPr="006459F6" w:rsidRDefault="00571C68" w:rsidP="00F86147">
      <w:pPr>
        <w:spacing w:after="0" w:line="240" w:lineRule="auto"/>
        <w:ind w:firstLine="709"/>
        <w:jc w:val="both"/>
        <w:rPr>
          <w:rFonts w:ascii="Times New Roman" w:hAnsi="Times New Roman" w:cs="Times New Roman"/>
          <w:strike/>
          <w:sz w:val="28"/>
          <w:szCs w:val="28"/>
        </w:rPr>
      </w:pPr>
      <w:r w:rsidRPr="006459F6">
        <w:rPr>
          <w:rFonts w:ascii="Times New Roman" w:hAnsi="Times New Roman" w:cs="Times New Roman"/>
          <w:sz w:val="28"/>
          <w:szCs w:val="28"/>
        </w:rPr>
        <w:t xml:space="preserve">Для парковки специальных автотранспортных средств инвалидов </w:t>
      </w:r>
      <w:r w:rsidR="00F86147">
        <w:rPr>
          <w:rFonts w:ascii="Times New Roman" w:hAnsi="Times New Roman" w:cs="Times New Roman"/>
          <w:sz w:val="28"/>
          <w:szCs w:val="28"/>
        </w:rPr>
        <w:br/>
      </w:r>
      <w:r w:rsidRPr="006459F6">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 целях обеспечения беспрепятственного доступа </w:t>
      </w:r>
      <w:r w:rsidR="00FB07BC">
        <w:rPr>
          <w:rFonts w:ascii="Times New Roman" w:hAnsi="Times New Roman" w:cs="Times New Roman"/>
          <w:sz w:val="28"/>
          <w:szCs w:val="28"/>
        </w:rPr>
        <w:t>з</w:t>
      </w:r>
      <w:r w:rsidRPr="006459F6">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Вход в здание, в котором предоставляется муниципальная услуга</w:t>
      </w:r>
      <w:r w:rsidR="00FB07BC">
        <w:rPr>
          <w:rFonts w:ascii="Times New Roman" w:hAnsi="Times New Roman" w:cs="Times New Roman"/>
          <w:sz w:val="28"/>
          <w:szCs w:val="28"/>
        </w:rPr>
        <w:t>,</w:t>
      </w:r>
      <w:r w:rsidRPr="006459F6">
        <w:rPr>
          <w:rFonts w:ascii="Times New Roman" w:hAnsi="Times New Roman" w:cs="Times New Roman"/>
          <w:sz w:val="28"/>
          <w:szCs w:val="28"/>
        </w:rPr>
        <w:t xml:space="preserve"> должен быть оборудован информационной табличкой (вывеской), содержащей информацию о: </w:t>
      </w:r>
    </w:p>
    <w:p w:rsidR="00571C68" w:rsidRPr="006459F6" w:rsidRDefault="00571C68" w:rsidP="00F86147">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наименовании органа предоставляющего муниципальную услугу;</w:t>
      </w:r>
    </w:p>
    <w:p w:rsidR="00571C68" w:rsidRPr="006459F6" w:rsidRDefault="00571C68" w:rsidP="00F86147">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местонахождении и юридическом адресе;</w:t>
      </w:r>
    </w:p>
    <w:p w:rsidR="00571C68" w:rsidRPr="006459F6" w:rsidRDefault="00571C68" w:rsidP="00F86147">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режиме работы;</w:t>
      </w:r>
    </w:p>
    <w:p w:rsidR="00571C68" w:rsidRPr="006459F6" w:rsidRDefault="00571C68" w:rsidP="00F86147">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графике приема заявителей;</w:t>
      </w:r>
    </w:p>
    <w:p w:rsidR="00571C68" w:rsidRPr="006459F6" w:rsidRDefault="00571C68" w:rsidP="00F86147">
      <w:pPr>
        <w:tabs>
          <w:tab w:val="left" w:pos="567"/>
          <w:tab w:val="left" w:pos="1134"/>
        </w:tabs>
        <w:spacing w:after="0" w:line="240" w:lineRule="auto"/>
        <w:ind w:firstLine="709"/>
        <w:contextualSpacing/>
        <w:jc w:val="both"/>
        <w:rPr>
          <w:rFonts w:ascii="Times New Roman" w:hAnsi="Times New Roman" w:cs="Times New Roman"/>
          <w:sz w:val="28"/>
          <w:szCs w:val="28"/>
        </w:rPr>
      </w:pPr>
      <w:r w:rsidRPr="006459F6">
        <w:rPr>
          <w:rFonts w:ascii="Times New Roman" w:hAnsi="Times New Roman" w:cs="Times New Roman"/>
          <w:sz w:val="28"/>
          <w:szCs w:val="28"/>
        </w:rPr>
        <w:t>номерах телефонов для получения консультации по вопросам предоставления муниципальной услуги (справок).</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помещениях, в которых предоставляется муниципальная услуга, должны соответствовать санитарно-эпидемиологическим правилам и нормативам.</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Помещения, в которых предоставляется муниципальная услуга, оснащаются: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противопожарной системой и средствами пожаротушения;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системой оповещения о возникновении чрезвычайной ситуации;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средствами оказания первой медицинской помощи;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туалетными комнатами для посетителей.</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 xml:space="preserve">Место ожидания </w:t>
      </w:r>
      <w:r w:rsidR="00FB07BC">
        <w:rPr>
          <w:rFonts w:ascii="Times New Roman" w:hAnsi="Times New Roman" w:cs="Times New Roman"/>
          <w:sz w:val="28"/>
          <w:szCs w:val="28"/>
        </w:rPr>
        <w:t>з</w:t>
      </w:r>
      <w:r w:rsidRPr="006459F6">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Места для заполнения </w:t>
      </w:r>
      <w:r w:rsidR="00E26E58">
        <w:rPr>
          <w:rFonts w:ascii="Times New Roman" w:hAnsi="Times New Roman" w:cs="Times New Roman"/>
          <w:sz w:val="28"/>
          <w:szCs w:val="28"/>
        </w:rPr>
        <w:t>З</w:t>
      </w:r>
      <w:r w:rsidRPr="006459F6">
        <w:rPr>
          <w:rFonts w:ascii="Times New Roman" w:hAnsi="Times New Roman" w:cs="Times New Roman"/>
          <w:sz w:val="28"/>
          <w:szCs w:val="28"/>
        </w:rPr>
        <w:t xml:space="preserve">аявлений оборудуются стульями, столами (стойками), бланками </w:t>
      </w:r>
      <w:r w:rsidR="00E26E58">
        <w:rPr>
          <w:rFonts w:ascii="Times New Roman" w:hAnsi="Times New Roman" w:cs="Times New Roman"/>
          <w:sz w:val="28"/>
          <w:szCs w:val="28"/>
        </w:rPr>
        <w:t>З</w:t>
      </w:r>
      <w:r w:rsidRPr="006459F6">
        <w:rPr>
          <w:rFonts w:ascii="Times New Roman" w:hAnsi="Times New Roman" w:cs="Times New Roman"/>
          <w:sz w:val="28"/>
          <w:szCs w:val="28"/>
        </w:rPr>
        <w:t>аявлений, письменными принадлежностями.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Места приема </w:t>
      </w:r>
      <w:r w:rsidR="00E26E58">
        <w:rPr>
          <w:rFonts w:ascii="Times New Roman" w:hAnsi="Times New Roman" w:cs="Times New Roman"/>
          <w:sz w:val="28"/>
          <w:szCs w:val="28"/>
        </w:rPr>
        <w:t>з</w:t>
      </w:r>
      <w:r w:rsidRPr="006459F6">
        <w:rPr>
          <w:rFonts w:ascii="Times New Roman" w:hAnsi="Times New Roman" w:cs="Times New Roman"/>
          <w:sz w:val="28"/>
          <w:szCs w:val="28"/>
        </w:rPr>
        <w:t>аявителей оборудуются информационными табличками (вывесками) с указанием:</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номера кабинета структурного подразделения;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графика приема </w:t>
      </w:r>
      <w:r w:rsidR="00E26E58">
        <w:rPr>
          <w:rFonts w:ascii="Times New Roman" w:hAnsi="Times New Roman" w:cs="Times New Roman"/>
          <w:sz w:val="28"/>
          <w:szCs w:val="28"/>
        </w:rPr>
        <w:t>з</w:t>
      </w:r>
      <w:r w:rsidRPr="006459F6">
        <w:rPr>
          <w:rFonts w:ascii="Times New Roman" w:hAnsi="Times New Roman" w:cs="Times New Roman"/>
          <w:sz w:val="28"/>
          <w:szCs w:val="28"/>
        </w:rPr>
        <w:t>аявителей.</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При предоставлении муниципальной услуги инвалидам обеспечиваются: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возможность самостоятельного передвижения по территории, </w:t>
      </w:r>
      <w:r w:rsidRPr="006459F6">
        <w:rPr>
          <w:rFonts w:ascii="Times New Roman" w:hAnsi="Times New Roman" w:cs="Times New Roman"/>
          <w:sz w:val="28"/>
          <w:szCs w:val="28"/>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6459F6">
        <w:rPr>
          <w:rFonts w:ascii="Times New Roman" w:hAnsi="Times New Roman" w:cs="Times New Roman"/>
          <w:sz w:val="28"/>
          <w:szCs w:val="28"/>
        </w:rPr>
        <w:br/>
        <w:t>с использование кресла-коляски;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6459F6">
        <w:rPr>
          <w:rFonts w:ascii="Times New Roman" w:hAnsi="Times New Roman" w:cs="Times New Roman"/>
          <w:sz w:val="28"/>
          <w:szCs w:val="28"/>
        </w:rPr>
        <w:br/>
        <w:t>к зданию и помещению, в которых предоставляется муниципальная услуга, и к муниципальной услуге с учетом ограничений их жизнедеятельности;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допуск сурдопереводчика и тифлосурдопереводчика;</w:t>
      </w:r>
    </w:p>
    <w:p w:rsidR="00571C68" w:rsidRPr="006459F6" w:rsidRDefault="00571C68" w:rsidP="00F86147">
      <w:pPr>
        <w:spacing w:after="0" w:line="240" w:lineRule="auto"/>
        <w:ind w:firstLine="709"/>
        <w:jc w:val="both"/>
        <w:rPr>
          <w:rFonts w:ascii="Times New Roman" w:hAnsi="Times New Roman" w:cs="Times New Roman"/>
          <w:strike/>
          <w:sz w:val="28"/>
          <w:szCs w:val="28"/>
        </w:rPr>
      </w:pPr>
      <w:r w:rsidRPr="006459F6">
        <w:rPr>
          <w:rFonts w:ascii="Times New Roman" w:hAnsi="Times New Roman" w:cs="Times New Roman"/>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71C68" w:rsidRPr="006459F6" w:rsidRDefault="00571C68" w:rsidP="00F86147">
      <w:pPr>
        <w:keepNext/>
        <w:keepLines/>
        <w:widowControl w:val="0"/>
        <w:spacing w:after="0" w:line="240" w:lineRule="auto"/>
        <w:ind w:firstLine="709"/>
        <w:jc w:val="both"/>
        <w:outlineLvl w:val="1"/>
        <w:rPr>
          <w:rFonts w:ascii="Times New Roman" w:eastAsia="Times New Roman" w:hAnsi="Times New Roman" w:cs="Times New Roman"/>
          <w:bCs/>
          <w:sz w:val="28"/>
          <w:szCs w:val="28"/>
          <w:lang w:bidi="ru-RU"/>
        </w:rPr>
      </w:pPr>
    </w:p>
    <w:p w:rsidR="00571C68" w:rsidRPr="006459F6" w:rsidRDefault="00571C68" w:rsidP="00F86147">
      <w:pPr>
        <w:pStyle w:val="Default"/>
        <w:jc w:val="center"/>
        <w:rPr>
          <w:bCs/>
          <w:color w:val="auto"/>
          <w:sz w:val="28"/>
          <w:szCs w:val="28"/>
        </w:rPr>
      </w:pPr>
      <w:r w:rsidRPr="006459F6">
        <w:rPr>
          <w:bCs/>
          <w:color w:val="auto"/>
          <w:sz w:val="28"/>
          <w:szCs w:val="28"/>
        </w:rPr>
        <w:t>Показатели доступности и качества муниципальной услуги</w:t>
      </w:r>
    </w:p>
    <w:p w:rsidR="00571C68" w:rsidRPr="006459F6" w:rsidRDefault="00571C68" w:rsidP="00F86147">
      <w:pPr>
        <w:pStyle w:val="Default"/>
        <w:ind w:firstLine="709"/>
        <w:jc w:val="both"/>
        <w:rPr>
          <w:color w:val="auto"/>
          <w:sz w:val="28"/>
          <w:szCs w:val="28"/>
        </w:rPr>
      </w:pP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55358A">
        <w:rPr>
          <w:color w:val="auto"/>
          <w:sz w:val="28"/>
          <w:szCs w:val="28"/>
        </w:rPr>
        <w:t>4</w:t>
      </w:r>
      <w:r w:rsidRPr="006459F6">
        <w:rPr>
          <w:color w:val="auto"/>
          <w:sz w:val="28"/>
          <w:szCs w:val="28"/>
        </w:rPr>
        <w:t xml:space="preserve">. Основными показателями доступности предоставления муниципальной услуги являются: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4</w:t>
      </w:r>
      <w:r w:rsidRPr="006459F6">
        <w:rPr>
          <w:color w:val="auto"/>
          <w:sz w:val="28"/>
          <w:szCs w:val="28"/>
        </w:rPr>
        <w:t>.1</w:t>
      </w:r>
      <w:r w:rsidR="00F05260" w:rsidRPr="006459F6">
        <w:rPr>
          <w:color w:val="auto"/>
          <w:sz w:val="28"/>
          <w:szCs w:val="28"/>
        </w:rPr>
        <w:t>. Наличие</w:t>
      </w:r>
      <w:r w:rsidRPr="006459F6">
        <w:rPr>
          <w:color w:val="auto"/>
          <w:sz w:val="28"/>
          <w:szCs w:val="28"/>
        </w:rPr>
        <w:t xml:space="preserve"> полной и понятной информации о порядке и сроках предоставления </w:t>
      </w:r>
      <w:r w:rsidR="00F05260">
        <w:rPr>
          <w:color w:val="auto"/>
          <w:sz w:val="28"/>
          <w:szCs w:val="28"/>
        </w:rPr>
        <w:t>м</w:t>
      </w:r>
      <w:r w:rsidRPr="006459F6">
        <w:rPr>
          <w:color w:val="auto"/>
          <w:sz w:val="28"/>
          <w:szCs w:val="28"/>
        </w:rPr>
        <w:t>униципальной услуги в информа</w:t>
      </w:r>
      <w:r w:rsidR="0055358A">
        <w:rPr>
          <w:color w:val="auto"/>
          <w:sz w:val="28"/>
          <w:szCs w:val="28"/>
        </w:rPr>
        <w:t xml:space="preserve">ционно </w:t>
      </w:r>
      <w:r w:rsidRPr="006459F6">
        <w:rPr>
          <w:color w:val="auto"/>
          <w:sz w:val="28"/>
          <w:szCs w:val="28"/>
        </w:rPr>
        <w:t>телекоммуникационной сети «Интернет» (далее – сеть «Интернет»)</w:t>
      </w:r>
      <w:r w:rsidR="00F05260">
        <w:rPr>
          <w:color w:val="auto"/>
          <w:sz w:val="28"/>
          <w:szCs w:val="28"/>
        </w:rPr>
        <w:t>, средствах массовой информации.</w:t>
      </w:r>
      <w:r w:rsidRPr="006459F6">
        <w:rPr>
          <w:color w:val="auto"/>
          <w:sz w:val="28"/>
          <w:szCs w:val="28"/>
        </w:rPr>
        <w:t xml:space="preserve">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4</w:t>
      </w:r>
      <w:r w:rsidRPr="006459F6">
        <w:rPr>
          <w:color w:val="auto"/>
          <w:sz w:val="28"/>
          <w:szCs w:val="28"/>
        </w:rPr>
        <w:t>.2</w:t>
      </w:r>
      <w:r w:rsidR="00F05260" w:rsidRPr="006459F6">
        <w:rPr>
          <w:color w:val="auto"/>
          <w:sz w:val="28"/>
          <w:szCs w:val="28"/>
        </w:rPr>
        <w:t>. Доступность</w:t>
      </w:r>
      <w:r w:rsidRPr="006459F6">
        <w:rPr>
          <w:color w:val="auto"/>
          <w:sz w:val="28"/>
          <w:szCs w:val="28"/>
        </w:rPr>
        <w:t xml:space="preserve"> электронных форм документов, необходимых для предоставления муниципальной услуги</w:t>
      </w:r>
      <w:r w:rsidR="00F05260">
        <w:rPr>
          <w:color w:val="auto"/>
          <w:sz w:val="28"/>
          <w:szCs w:val="28"/>
        </w:rPr>
        <w:t>.</w:t>
      </w:r>
      <w:r w:rsidRPr="006459F6">
        <w:rPr>
          <w:color w:val="auto"/>
          <w:sz w:val="28"/>
          <w:szCs w:val="28"/>
        </w:rPr>
        <w:t xml:space="preserve">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4</w:t>
      </w:r>
      <w:r w:rsidRPr="006459F6">
        <w:rPr>
          <w:color w:val="auto"/>
          <w:sz w:val="28"/>
          <w:szCs w:val="28"/>
        </w:rPr>
        <w:t>.3</w:t>
      </w:r>
      <w:r w:rsidR="00F05260" w:rsidRPr="006459F6">
        <w:rPr>
          <w:color w:val="auto"/>
          <w:sz w:val="28"/>
          <w:szCs w:val="28"/>
        </w:rPr>
        <w:t>. Возможность</w:t>
      </w:r>
      <w:r w:rsidRPr="006459F6">
        <w:rPr>
          <w:color w:val="auto"/>
          <w:sz w:val="28"/>
          <w:szCs w:val="28"/>
        </w:rPr>
        <w:t xml:space="preserve"> подачи </w:t>
      </w:r>
      <w:r w:rsidR="00E26E58">
        <w:rPr>
          <w:color w:val="auto"/>
          <w:sz w:val="28"/>
          <w:szCs w:val="28"/>
        </w:rPr>
        <w:t>З</w:t>
      </w:r>
      <w:r w:rsidRPr="006459F6">
        <w:rPr>
          <w:color w:val="auto"/>
          <w:sz w:val="28"/>
          <w:szCs w:val="28"/>
        </w:rPr>
        <w:t xml:space="preserve">аявления и </w:t>
      </w:r>
      <w:r w:rsidR="00F05260">
        <w:rPr>
          <w:color w:val="auto"/>
          <w:sz w:val="28"/>
          <w:szCs w:val="28"/>
        </w:rPr>
        <w:t>документов в электронной форме.</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4</w:t>
      </w:r>
      <w:r w:rsidRPr="006459F6">
        <w:rPr>
          <w:color w:val="auto"/>
          <w:sz w:val="28"/>
          <w:szCs w:val="28"/>
        </w:rPr>
        <w:t>.4</w:t>
      </w:r>
      <w:r w:rsidR="00F05260" w:rsidRPr="006459F6">
        <w:rPr>
          <w:color w:val="auto"/>
          <w:sz w:val="28"/>
          <w:szCs w:val="28"/>
        </w:rPr>
        <w:t>. Предоставление</w:t>
      </w:r>
      <w:r w:rsidRPr="006459F6">
        <w:rPr>
          <w:color w:val="auto"/>
          <w:sz w:val="28"/>
          <w:szCs w:val="28"/>
        </w:rPr>
        <w:t xml:space="preserve"> муниципальной услуги в соответствии </w:t>
      </w:r>
      <w:r w:rsidR="00F86147">
        <w:rPr>
          <w:color w:val="auto"/>
          <w:sz w:val="28"/>
          <w:szCs w:val="28"/>
        </w:rPr>
        <w:br/>
      </w:r>
      <w:r w:rsidRPr="006459F6">
        <w:rPr>
          <w:color w:val="auto"/>
          <w:sz w:val="28"/>
          <w:szCs w:val="28"/>
        </w:rPr>
        <w:t>с вариантом предоставления муниципальной услуги</w:t>
      </w:r>
      <w:r w:rsidR="00F05260">
        <w:rPr>
          <w:color w:val="auto"/>
          <w:sz w:val="28"/>
          <w:szCs w:val="28"/>
        </w:rPr>
        <w:t>.</w:t>
      </w:r>
      <w:r w:rsidRPr="006459F6">
        <w:rPr>
          <w:color w:val="auto"/>
          <w:sz w:val="28"/>
          <w:szCs w:val="28"/>
        </w:rPr>
        <w:t xml:space="preserve">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4</w:t>
      </w:r>
      <w:r w:rsidRPr="006459F6">
        <w:rPr>
          <w:color w:val="auto"/>
          <w:sz w:val="28"/>
          <w:szCs w:val="28"/>
        </w:rPr>
        <w:t>.5</w:t>
      </w:r>
      <w:r w:rsidR="00F05260" w:rsidRPr="006459F6">
        <w:rPr>
          <w:color w:val="auto"/>
          <w:sz w:val="28"/>
          <w:szCs w:val="28"/>
        </w:rPr>
        <w:t>. Удобство</w:t>
      </w:r>
      <w:r w:rsidRPr="006459F6">
        <w:rPr>
          <w:color w:val="auto"/>
          <w:sz w:val="28"/>
          <w:szCs w:val="28"/>
        </w:rPr>
        <w:t xml:space="preserve"> информирования </w:t>
      </w:r>
      <w:r w:rsidR="00E26E58">
        <w:rPr>
          <w:color w:val="auto"/>
          <w:sz w:val="28"/>
          <w:szCs w:val="28"/>
        </w:rPr>
        <w:t>з</w:t>
      </w:r>
      <w:r w:rsidRPr="006459F6">
        <w:rPr>
          <w:color w:val="auto"/>
          <w:sz w:val="28"/>
          <w:szCs w:val="28"/>
        </w:rPr>
        <w:t>аявителя о ходе предоставления муниципальной услуги, а также получения результата предоставления муниципальной услуги</w:t>
      </w:r>
      <w:r w:rsidR="00F05260">
        <w:rPr>
          <w:color w:val="auto"/>
          <w:sz w:val="28"/>
          <w:szCs w:val="28"/>
        </w:rPr>
        <w:t>.</w:t>
      </w:r>
      <w:r w:rsidRPr="006459F6">
        <w:rPr>
          <w:color w:val="auto"/>
          <w:sz w:val="28"/>
          <w:szCs w:val="28"/>
        </w:rPr>
        <w:t xml:space="preserve">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4</w:t>
      </w:r>
      <w:r w:rsidRPr="006459F6">
        <w:rPr>
          <w:color w:val="auto"/>
          <w:sz w:val="28"/>
          <w:szCs w:val="28"/>
        </w:rPr>
        <w:t>.6</w:t>
      </w:r>
      <w:r w:rsidR="00F05260" w:rsidRPr="006459F6">
        <w:rPr>
          <w:color w:val="auto"/>
          <w:sz w:val="28"/>
          <w:szCs w:val="28"/>
        </w:rPr>
        <w:t>. Возможность</w:t>
      </w:r>
      <w:r w:rsidRPr="006459F6">
        <w:rPr>
          <w:color w:val="auto"/>
          <w:sz w:val="28"/>
          <w:szCs w:val="28"/>
        </w:rPr>
        <w:t xml:space="preserve"> получения </w:t>
      </w:r>
      <w:r w:rsidR="00E26E58">
        <w:rPr>
          <w:color w:val="auto"/>
          <w:sz w:val="28"/>
          <w:szCs w:val="28"/>
        </w:rPr>
        <w:t>з</w:t>
      </w:r>
      <w:r w:rsidRPr="006459F6">
        <w:rPr>
          <w:color w:val="auto"/>
          <w:sz w:val="28"/>
          <w:szCs w:val="28"/>
        </w:rPr>
        <w:t xml:space="preserve">аявителем уведомлений </w:t>
      </w:r>
      <w:r w:rsidR="00F86147">
        <w:rPr>
          <w:color w:val="auto"/>
          <w:sz w:val="28"/>
          <w:szCs w:val="28"/>
        </w:rPr>
        <w:br/>
      </w:r>
      <w:r w:rsidRPr="006459F6">
        <w:rPr>
          <w:color w:val="auto"/>
          <w:sz w:val="28"/>
          <w:szCs w:val="28"/>
        </w:rPr>
        <w:t>о предоставлении муниципальной услуги с помощью ЕПГУ</w:t>
      </w:r>
      <w:r w:rsidR="00F05260">
        <w:rPr>
          <w:color w:val="auto"/>
          <w:sz w:val="28"/>
          <w:szCs w:val="28"/>
        </w:rPr>
        <w:t>.</w:t>
      </w:r>
      <w:r w:rsidRPr="006459F6">
        <w:rPr>
          <w:color w:val="auto"/>
          <w:sz w:val="28"/>
          <w:szCs w:val="28"/>
        </w:rPr>
        <w:t xml:space="preserve">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4</w:t>
      </w:r>
      <w:r w:rsidRPr="006459F6">
        <w:rPr>
          <w:color w:val="auto"/>
          <w:sz w:val="28"/>
          <w:szCs w:val="28"/>
        </w:rPr>
        <w:t>.7</w:t>
      </w:r>
      <w:r w:rsidR="00F05260" w:rsidRPr="006459F6">
        <w:rPr>
          <w:color w:val="auto"/>
          <w:sz w:val="28"/>
          <w:szCs w:val="28"/>
        </w:rPr>
        <w:t>. Возможность</w:t>
      </w:r>
      <w:r w:rsidRPr="006459F6">
        <w:rPr>
          <w:color w:val="auto"/>
          <w:sz w:val="28"/>
          <w:szCs w:val="28"/>
        </w:rPr>
        <w:t xml:space="preserve"> получения информации о ходе предоставления </w:t>
      </w:r>
      <w:r w:rsidR="00E26E58">
        <w:rPr>
          <w:color w:val="auto"/>
          <w:sz w:val="28"/>
          <w:szCs w:val="28"/>
        </w:rPr>
        <w:t>м</w:t>
      </w:r>
      <w:r w:rsidRPr="006459F6">
        <w:rPr>
          <w:color w:val="auto"/>
          <w:sz w:val="28"/>
          <w:szCs w:val="28"/>
        </w:rPr>
        <w:t xml:space="preserve">униципальной услуги, в том числе с использованием сети «Интернет».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5</w:t>
      </w:r>
      <w:r w:rsidRPr="006459F6">
        <w:rPr>
          <w:color w:val="auto"/>
          <w:sz w:val="28"/>
          <w:szCs w:val="28"/>
        </w:rPr>
        <w:t xml:space="preserve">. Основными показателями качества предоставления муниципальной услуги являются: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5</w:t>
      </w:r>
      <w:r w:rsidRPr="006459F6">
        <w:rPr>
          <w:color w:val="auto"/>
          <w:sz w:val="28"/>
          <w:szCs w:val="28"/>
        </w:rPr>
        <w:t xml:space="preserve">.1. Своевременность предоставления муниципальной услуги </w:t>
      </w:r>
      <w:r w:rsidR="00F86147">
        <w:rPr>
          <w:color w:val="auto"/>
          <w:sz w:val="28"/>
          <w:szCs w:val="28"/>
        </w:rPr>
        <w:br/>
      </w:r>
      <w:r w:rsidRPr="006459F6">
        <w:rPr>
          <w:color w:val="auto"/>
          <w:sz w:val="28"/>
          <w:szCs w:val="28"/>
        </w:rPr>
        <w:t xml:space="preserve">в соответствии со стандартом ее предоставления, установленным настоящим Административным регламентом.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5</w:t>
      </w:r>
      <w:r w:rsidRPr="006459F6">
        <w:rPr>
          <w:color w:val="auto"/>
          <w:sz w:val="28"/>
          <w:szCs w:val="2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5</w:t>
      </w:r>
      <w:r w:rsidRPr="006459F6">
        <w:rPr>
          <w:color w:val="auto"/>
          <w:sz w:val="28"/>
          <w:szCs w:val="28"/>
        </w:rPr>
        <w:t xml:space="preserve">.3. Отсутствие обоснованных жалоб на действия (бездействие) сотрудников и их некорректное (невнимательное) отношение к заявителям.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5</w:t>
      </w:r>
      <w:r w:rsidRPr="006459F6">
        <w:rPr>
          <w:color w:val="auto"/>
          <w:sz w:val="28"/>
          <w:szCs w:val="28"/>
        </w:rPr>
        <w:t xml:space="preserve">.4. Отсутствие нарушений установленных сроков в процессе предоставления муниципальной услуги. </w:t>
      </w: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5</w:t>
      </w:r>
      <w:r w:rsidRPr="006459F6">
        <w:rPr>
          <w:color w:val="auto"/>
          <w:sz w:val="28"/>
          <w:szCs w:val="28"/>
        </w:rPr>
        <w:t xml:space="preserve">.5. Отсутствие заявлений об оспаривании решений, действий (бездействия) Уполномоченного органа, </w:t>
      </w:r>
      <w:r w:rsidR="00F05260">
        <w:rPr>
          <w:color w:val="auto"/>
          <w:sz w:val="28"/>
          <w:szCs w:val="28"/>
        </w:rPr>
        <w:t xml:space="preserve">департамента, </w:t>
      </w:r>
      <w:r w:rsidRPr="006459F6">
        <w:rPr>
          <w:color w:val="auto"/>
          <w:sz w:val="28"/>
          <w:szCs w:val="28"/>
        </w:rPr>
        <w:t xml:space="preserve">его должностных лиц, принимаемых (совершенных) при предоставлении муниципальной услуги, по итогам рассмотрения которых вынесены решения </w:t>
      </w:r>
      <w:r w:rsidR="00F86147">
        <w:rPr>
          <w:color w:val="auto"/>
          <w:sz w:val="28"/>
          <w:szCs w:val="28"/>
        </w:rPr>
        <w:br/>
      </w:r>
      <w:r w:rsidRPr="006459F6">
        <w:rPr>
          <w:color w:val="auto"/>
          <w:sz w:val="28"/>
          <w:szCs w:val="28"/>
        </w:rPr>
        <w:t xml:space="preserve">об удовлетворении (частичном удовлетворении) требований заявителей. </w:t>
      </w:r>
    </w:p>
    <w:p w:rsidR="00571C68" w:rsidRPr="006459F6" w:rsidRDefault="00571C68" w:rsidP="00F86147">
      <w:pPr>
        <w:pStyle w:val="Default"/>
        <w:ind w:firstLine="709"/>
        <w:jc w:val="both"/>
        <w:rPr>
          <w:color w:val="auto"/>
          <w:sz w:val="28"/>
          <w:szCs w:val="28"/>
        </w:rPr>
      </w:pPr>
    </w:p>
    <w:p w:rsidR="00571C68" w:rsidRPr="006459F6" w:rsidRDefault="00571C68" w:rsidP="00F86147">
      <w:pPr>
        <w:pStyle w:val="Default"/>
        <w:jc w:val="center"/>
        <w:rPr>
          <w:bCs/>
          <w:color w:val="auto"/>
          <w:sz w:val="28"/>
          <w:szCs w:val="28"/>
        </w:rPr>
      </w:pPr>
      <w:r w:rsidRPr="006459F6">
        <w:rPr>
          <w:bCs/>
          <w:color w:val="auto"/>
          <w:sz w:val="28"/>
          <w:szCs w:val="28"/>
        </w:rPr>
        <w:t>Иные требования к предоставлению муниципальной услуги</w:t>
      </w:r>
    </w:p>
    <w:p w:rsidR="00571C68" w:rsidRPr="006459F6" w:rsidRDefault="00571C68" w:rsidP="00F86147">
      <w:pPr>
        <w:pStyle w:val="Default"/>
        <w:ind w:firstLine="709"/>
        <w:jc w:val="both"/>
        <w:rPr>
          <w:color w:val="auto"/>
          <w:sz w:val="28"/>
          <w:szCs w:val="28"/>
        </w:rPr>
      </w:pPr>
    </w:p>
    <w:p w:rsidR="00571C68" w:rsidRPr="006459F6" w:rsidRDefault="00571C68" w:rsidP="00F86147">
      <w:pPr>
        <w:pStyle w:val="Default"/>
        <w:ind w:firstLine="709"/>
        <w:jc w:val="both"/>
        <w:rPr>
          <w:color w:val="auto"/>
          <w:sz w:val="28"/>
          <w:szCs w:val="28"/>
        </w:rPr>
      </w:pPr>
      <w:r w:rsidRPr="006459F6">
        <w:rPr>
          <w:color w:val="auto"/>
          <w:sz w:val="28"/>
          <w:szCs w:val="28"/>
        </w:rPr>
        <w:t>2.2</w:t>
      </w:r>
      <w:r w:rsidR="00E26E58">
        <w:rPr>
          <w:color w:val="auto"/>
          <w:sz w:val="28"/>
          <w:szCs w:val="28"/>
        </w:rPr>
        <w:t>6</w:t>
      </w:r>
      <w:r w:rsidRPr="006459F6">
        <w:rPr>
          <w:color w:val="auto"/>
          <w:sz w:val="28"/>
          <w:szCs w:val="28"/>
        </w:rPr>
        <w:t xml:space="preserve">. </w:t>
      </w:r>
      <w:r w:rsidRPr="006459F6">
        <w:rPr>
          <w:sz w:val="28"/>
          <w:szCs w:val="28"/>
          <w:lang w:eastAsia="ru-RU"/>
        </w:rPr>
        <w:t xml:space="preserve">Возможность получения муниципальной услуги </w:t>
      </w:r>
      <w:r w:rsidRPr="006459F6">
        <w:rPr>
          <w:sz w:val="28"/>
          <w:szCs w:val="28"/>
          <w:lang w:eastAsia="ru-RU"/>
        </w:rPr>
        <w:br/>
        <w:t>по экстерриториальному принципу не предусмотрена</w:t>
      </w:r>
      <w:r w:rsidRPr="006459F6">
        <w:rPr>
          <w:color w:val="auto"/>
          <w:sz w:val="28"/>
          <w:szCs w:val="28"/>
        </w:rPr>
        <w:t xml:space="preserve">. </w:t>
      </w:r>
    </w:p>
    <w:p w:rsidR="00571C68" w:rsidRPr="006459F6" w:rsidRDefault="00571C68" w:rsidP="00F86147">
      <w:pPr>
        <w:pStyle w:val="Default"/>
        <w:ind w:firstLine="709"/>
        <w:jc w:val="both"/>
        <w:rPr>
          <w:sz w:val="28"/>
          <w:szCs w:val="28"/>
        </w:rPr>
      </w:pPr>
      <w:r w:rsidRPr="006459F6">
        <w:rPr>
          <w:color w:val="auto"/>
          <w:sz w:val="28"/>
          <w:szCs w:val="28"/>
        </w:rPr>
        <w:t>2.2</w:t>
      </w:r>
      <w:r w:rsidR="00E26E58">
        <w:rPr>
          <w:color w:val="auto"/>
          <w:sz w:val="28"/>
          <w:szCs w:val="28"/>
        </w:rPr>
        <w:t>7</w:t>
      </w:r>
      <w:r w:rsidR="00B80532" w:rsidRPr="00B80532">
        <w:rPr>
          <w:rFonts w:eastAsia="TimesNewRomanPSMT"/>
          <w:sz w:val="28"/>
          <w:szCs w:val="28"/>
        </w:rPr>
        <w:t xml:space="preserve"> </w:t>
      </w:r>
      <w:r w:rsidR="00B80532" w:rsidRPr="002D0243">
        <w:rPr>
          <w:rFonts w:eastAsia="TimesNewRomanPSMT"/>
          <w:sz w:val="28"/>
          <w:szCs w:val="28"/>
        </w:rPr>
        <w:t>Услуги, являющиеся обязательными и необходимыми для</w:t>
      </w:r>
      <w:r w:rsidR="00B80532">
        <w:rPr>
          <w:rFonts w:eastAsia="TimesNewRomanPSMT"/>
          <w:sz w:val="28"/>
          <w:szCs w:val="28"/>
        </w:rPr>
        <w:t xml:space="preserve"> </w:t>
      </w:r>
      <w:r w:rsidR="00664671">
        <w:rPr>
          <w:rFonts w:eastAsia="TimesNewRomanPSMT"/>
          <w:sz w:val="28"/>
          <w:szCs w:val="28"/>
        </w:rPr>
        <w:t>м</w:t>
      </w:r>
      <w:r w:rsidR="00664671" w:rsidRPr="002D0243">
        <w:rPr>
          <w:rFonts w:eastAsia="TimesNewRomanPSMT"/>
          <w:sz w:val="28"/>
          <w:szCs w:val="28"/>
        </w:rPr>
        <w:t>униципальной услуги</w:t>
      </w:r>
      <w:r w:rsidR="00B80532" w:rsidRPr="002D0243">
        <w:rPr>
          <w:rFonts w:eastAsia="TimesNewRomanPSMT"/>
          <w:sz w:val="28"/>
          <w:szCs w:val="28"/>
        </w:rPr>
        <w:t>, отсутствуют.</w:t>
      </w:r>
    </w:p>
    <w:p w:rsidR="00571C68" w:rsidRPr="006459F6" w:rsidRDefault="00571C68" w:rsidP="00F86147">
      <w:pPr>
        <w:adjustRightInd w:val="0"/>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2.2</w:t>
      </w:r>
      <w:r w:rsidR="00E26E58">
        <w:rPr>
          <w:rFonts w:ascii="Times New Roman" w:hAnsi="Times New Roman" w:cs="Times New Roman"/>
          <w:sz w:val="28"/>
          <w:szCs w:val="28"/>
        </w:rPr>
        <w:t>8</w:t>
      </w:r>
      <w:r w:rsidRPr="006459F6">
        <w:rPr>
          <w:rFonts w:ascii="Times New Roman" w:hAnsi="Times New Roman" w:cs="Times New Roman"/>
          <w:sz w:val="28"/>
          <w:szCs w:val="28"/>
        </w:rPr>
        <w:t>. Муниципальная услуга в упреждающем (проактивном) режиме не предоставляется.</w:t>
      </w:r>
    </w:p>
    <w:p w:rsidR="008B2A42" w:rsidRPr="006459F6" w:rsidRDefault="008B2A42" w:rsidP="00F86147">
      <w:pPr>
        <w:widowControl w:val="0"/>
        <w:spacing w:after="0" w:line="240" w:lineRule="auto"/>
        <w:ind w:firstLine="709"/>
        <w:jc w:val="both"/>
        <w:rPr>
          <w:rFonts w:ascii="Times New Roman" w:eastAsia="Times New Roman" w:hAnsi="Times New Roman" w:cs="Times New Roman"/>
          <w:sz w:val="28"/>
          <w:szCs w:val="28"/>
        </w:rPr>
      </w:pPr>
    </w:p>
    <w:p w:rsidR="00571C68" w:rsidRPr="006459F6" w:rsidRDefault="00571C68" w:rsidP="00F86147">
      <w:pPr>
        <w:pStyle w:val="11a"/>
        <w:ind w:left="0"/>
        <w:rPr>
          <w:b w:val="0"/>
        </w:rPr>
      </w:pPr>
      <w:r w:rsidRPr="006459F6">
        <w:rPr>
          <w:b w:val="0"/>
          <w:lang w:val="en-US"/>
        </w:rPr>
        <w:t>III</w:t>
      </w:r>
      <w:r w:rsidRPr="006459F6">
        <w:rPr>
          <w:b w:val="0"/>
        </w:rPr>
        <w:t>. Состав,</w:t>
      </w:r>
      <w:r w:rsidRPr="006459F6">
        <w:rPr>
          <w:b w:val="0"/>
          <w:spacing w:val="1"/>
        </w:rPr>
        <w:t xml:space="preserve"> </w:t>
      </w:r>
      <w:r w:rsidRPr="006459F6">
        <w:rPr>
          <w:b w:val="0"/>
        </w:rPr>
        <w:t>последовательность</w:t>
      </w:r>
      <w:r w:rsidRPr="006459F6">
        <w:rPr>
          <w:b w:val="0"/>
          <w:spacing w:val="1"/>
        </w:rPr>
        <w:t xml:space="preserve"> </w:t>
      </w:r>
      <w:r w:rsidRPr="006459F6">
        <w:rPr>
          <w:b w:val="0"/>
        </w:rPr>
        <w:t>и</w:t>
      </w:r>
      <w:r w:rsidRPr="006459F6">
        <w:rPr>
          <w:b w:val="0"/>
          <w:spacing w:val="1"/>
        </w:rPr>
        <w:t xml:space="preserve"> </w:t>
      </w:r>
      <w:r w:rsidRPr="006459F6">
        <w:rPr>
          <w:b w:val="0"/>
        </w:rPr>
        <w:t>сроки</w:t>
      </w:r>
      <w:r w:rsidRPr="006459F6">
        <w:rPr>
          <w:b w:val="0"/>
          <w:spacing w:val="1"/>
        </w:rPr>
        <w:t xml:space="preserve"> </w:t>
      </w:r>
      <w:r w:rsidRPr="006459F6">
        <w:rPr>
          <w:b w:val="0"/>
        </w:rPr>
        <w:t>выполнения</w:t>
      </w:r>
      <w:r w:rsidRPr="006459F6">
        <w:rPr>
          <w:b w:val="0"/>
          <w:spacing w:val="1"/>
        </w:rPr>
        <w:t xml:space="preserve"> </w:t>
      </w:r>
      <w:r w:rsidRPr="006459F6">
        <w:rPr>
          <w:b w:val="0"/>
        </w:rPr>
        <w:t>административных</w:t>
      </w:r>
      <w:r w:rsidRPr="006459F6">
        <w:rPr>
          <w:b w:val="0"/>
          <w:spacing w:val="1"/>
        </w:rPr>
        <w:t xml:space="preserve"> </w:t>
      </w:r>
      <w:r w:rsidRPr="006459F6">
        <w:rPr>
          <w:b w:val="0"/>
        </w:rPr>
        <w:t>процедур</w:t>
      </w:r>
      <w:r w:rsidRPr="006459F6">
        <w:rPr>
          <w:b w:val="0"/>
          <w:spacing w:val="1"/>
        </w:rPr>
        <w:t xml:space="preserve"> </w:t>
      </w:r>
      <w:r w:rsidRPr="006459F6">
        <w:rPr>
          <w:b w:val="0"/>
        </w:rPr>
        <w:t>(действий),</w:t>
      </w:r>
      <w:r w:rsidRPr="006459F6">
        <w:rPr>
          <w:b w:val="0"/>
          <w:spacing w:val="1"/>
        </w:rPr>
        <w:t xml:space="preserve"> </w:t>
      </w:r>
      <w:r w:rsidRPr="006459F6">
        <w:rPr>
          <w:b w:val="0"/>
        </w:rPr>
        <w:t>требования</w:t>
      </w:r>
      <w:r w:rsidRPr="006459F6">
        <w:rPr>
          <w:b w:val="0"/>
          <w:spacing w:val="1"/>
        </w:rPr>
        <w:t xml:space="preserve"> </w:t>
      </w:r>
      <w:r w:rsidRPr="006459F6">
        <w:rPr>
          <w:b w:val="0"/>
        </w:rPr>
        <w:t>к</w:t>
      </w:r>
      <w:r w:rsidRPr="006459F6">
        <w:rPr>
          <w:b w:val="0"/>
          <w:spacing w:val="1"/>
        </w:rPr>
        <w:t xml:space="preserve"> </w:t>
      </w:r>
      <w:r w:rsidRPr="006459F6">
        <w:rPr>
          <w:b w:val="0"/>
        </w:rPr>
        <w:t>порядку</w:t>
      </w:r>
      <w:r w:rsidRPr="006459F6">
        <w:rPr>
          <w:b w:val="0"/>
          <w:spacing w:val="1"/>
        </w:rPr>
        <w:t xml:space="preserve"> </w:t>
      </w:r>
      <w:r w:rsidRPr="006459F6">
        <w:rPr>
          <w:b w:val="0"/>
        </w:rPr>
        <w:t>их</w:t>
      </w:r>
      <w:r w:rsidRPr="006459F6">
        <w:rPr>
          <w:b w:val="0"/>
          <w:spacing w:val="1"/>
        </w:rPr>
        <w:t xml:space="preserve"> </w:t>
      </w:r>
      <w:r w:rsidRPr="006459F6">
        <w:rPr>
          <w:b w:val="0"/>
        </w:rPr>
        <w:t>выполнения,</w:t>
      </w:r>
      <w:r w:rsidRPr="006459F6">
        <w:rPr>
          <w:b w:val="0"/>
          <w:spacing w:val="1"/>
        </w:rPr>
        <w:t xml:space="preserve"> </w:t>
      </w:r>
      <w:r w:rsidRPr="006459F6">
        <w:rPr>
          <w:b w:val="0"/>
        </w:rPr>
        <w:t>в</w:t>
      </w:r>
      <w:r w:rsidRPr="006459F6">
        <w:rPr>
          <w:b w:val="0"/>
          <w:spacing w:val="1"/>
        </w:rPr>
        <w:t xml:space="preserve"> </w:t>
      </w:r>
      <w:r w:rsidRPr="006459F6">
        <w:rPr>
          <w:b w:val="0"/>
        </w:rPr>
        <w:t>том</w:t>
      </w:r>
      <w:r w:rsidRPr="006459F6">
        <w:rPr>
          <w:b w:val="0"/>
          <w:spacing w:val="1"/>
        </w:rPr>
        <w:t xml:space="preserve"> </w:t>
      </w:r>
      <w:r w:rsidRPr="006459F6">
        <w:rPr>
          <w:b w:val="0"/>
        </w:rPr>
        <w:t>числе</w:t>
      </w:r>
      <w:r w:rsidRPr="006459F6">
        <w:rPr>
          <w:b w:val="0"/>
          <w:spacing w:val="1"/>
        </w:rPr>
        <w:t xml:space="preserve"> </w:t>
      </w:r>
      <w:r w:rsidRPr="006459F6">
        <w:rPr>
          <w:b w:val="0"/>
        </w:rPr>
        <w:t>особенности</w:t>
      </w:r>
      <w:r w:rsidRPr="006459F6">
        <w:rPr>
          <w:b w:val="0"/>
          <w:spacing w:val="1"/>
        </w:rPr>
        <w:t xml:space="preserve"> </w:t>
      </w:r>
      <w:r w:rsidRPr="006459F6">
        <w:rPr>
          <w:b w:val="0"/>
        </w:rPr>
        <w:t>выполнения</w:t>
      </w:r>
      <w:r w:rsidRPr="006459F6">
        <w:rPr>
          <w:b w:val="0"/>
          <w:spacing w:val="1"/>
        </w:rPr>
        <w:t xml:space="preserve"> </w:t>
      </w:r>
      <w:r w:rsidRPr="006459F6">
        <w:rPr>
          <w:b w:val="0"/>
        </w:rPr>
        <w:t>административных</w:t>
      </w:r>
      <w:r w:rsidRPr="006459F6">
        <w:rPr>
          <w:b w:val="0"/>
          <w:spacing w:val="-67"/>
        </w:rPr>
        <w:t xml:space="preserve"> </w:t>
      </w:r>
      <w:r w:rsidRPr="006459F6">
        <w:rPr>
          <w:b w:val="0"/>
        </w:rPr>
        <w:t>процедур</w:t>
      </w:r>
      <w:r w:rsidRPr="006459F6">
        <w:rPr>
          <w:b w:val="0"/>
          <w:spacing w:val="-1"/>
        </w:rPr>
        <w:t xml:space="preserve"> </w:t>
      </w:r>
      <w:r w:rsidRPr="006459F6">
        <w:rPr>
          <w:b w:val="0"/>
        </w:rPr>
        <w:t>в</w:t>
      </w:r>
      <w:r w:rsidRPr="006459F6">
        <w:rPr>
          <w:b w:val="0"/>
          <w:spacing w:val="-4"/>
        </w:rPr>
        <w:t xml:space="preserve"> </w:t>
      </w:r>
      <w:r w:rsidRPr="006459F6">
        <w:rPr>
          <w:b w:val="0"/>
        </w:rPr>
        <w:t>электронной</w:t>
      </w:r>
      <w:r w:rsidRPr="006459F6">
        <w:rPr>
          <w:b w:val="0"/>
          <w:spacing w:val="-1"/>
        </w:rPr>
        <w:t xml:space="preserve"> </w:t>
      </w:r>
      <w:r w:rsidRPr="006459F6">
        <w:rPr>
          <w:b w:val="0"/>
        </w:rPr>
        <w:t>форме</w:t>
      </w:r>
    </w:p>
    <w:p w:rsidR="00571C68" w:rsidRPr="006459F6" w:rsidRDefault="00571C68" w:rsidP="00F86147">
      <w:pPr>
        <w:pStyle w:val="af8"/>
        <w:spacing w:after="0"/>
        <w:jc w:val="center"/>
        <w:rPr>
          <w:rFonts w:ascii="Times New Roman" w:hAnsi="Times New Roman" w:cs="Times New Roman"/>
          <w:sz w:val="28"/>
          <w:szCs w:val="28"/>
        </w:rPr>
      </w:pPr>
    </w:p>
    <w:p w:rsidR="00571C68" w:rsidRPr="006459F6" w:rsidRDefault="00571C68" w:rsidP="00F86147">
      <w:pPr>
        <w:spacing w:after="0" w:line="240" w:lineRule="auto"/>
        <w:jc w:val="center"/>
        <w:rPr>
          <w:rFonts w:ascii="Times New Roman" w:hAnsi="Times New Roman" w:cs="Times New Roman"/>
          <w:sz w:val="28"/>
          <w:szCs w:val="28"/>
        </w:rPr>
      </w:pPr>
      <w:r w:rsidRPr="006459F6">
        <w:rPr>
          <w:rFonts w:ascii="Times New Roman" w:hAnsi="Times New Roman" w:cs="Times New Roman"/>
          <w:sz w:val="28"/>
          <w:szCs w:val="28"/>
        </w:rPr>
        <w:t>Исчерпывающий</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перечень</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административных процедур</w:t>
      </w:r>
    </w:p>
    <w:p w:rsidR="00571C68" w:rsidRPr="006459F6" w:rsidRDefault="00571C68" w:rsidP="00F86147">
      <w:pPr>
        <w:pStyle w:val="af8"/>
        <w:spacing w:after="0"/>
        <w:ind w:firstLine="709"/>
        <w:jc w:val="both"/>
        <w:rPr>
          <w:rFonts w:ascii="Times New Roman" w:hAnsi="Times New Roman" w:cs="Times New Roman"/>
          <w:sz w:val="28"/>
          <w:szCs w:val="28"/>
        </w:rPr>
      </w:pP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3.1.</w:t>
      </w:r>
      <w:r w:rsidR="00F86147">
        <w:rPr>
          <w:rFonts w:ascii="Times New Roman" w:hAnsi="Times New Roman"/>
          <w:sz w:val="28"/>
          <w:szCs w:val="28"/>
        </w:rPr>
        <w:t xml:space="preserve"> </w:t>
      </w:r>
      <w:r w:rsidRPr="006459F6">
        <w:rPr>
          <w:rFonts w:ascii="Times New Roman" w:hAnsi="Times New Roman"/>
          <w:sz w:val="28"/>
          <w:szCs w:val="28"/>
        </w:rPr>
        <w:t>Предоставление</w:t>
      </w:r>
      <w:r w:rsidRPr="006459F6">
        <w:rPr>
          <w:rFonts w:ascii="Times New Roman" w:hAnsi="Times New Roman"/>
          <w:spacing w:val="1"/>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70"/>
          <w:sz w:val="28"/>
          <w:szCs w:val="28"/>
        </w:rPr>
        <w:t xml:space="preserve"> </w:t>
      </w:r>
      <w:r w:rsidRPr="006459F6">
        <w:rPr>
          <w:rFonts w:ascii="Times New Roman" w:hAnsi="Times New Roman"/>
          <w:sz w:val="28"/>
          <w:szCs w:val="28"/>
        </w:rPr>
        <w:t>услуги</w:t>
      </w:r>
      <w:r w:rsidRPr="006459F6">
        <w:rPr>
          <w:rFonts w:ascii="Times New Roman" w:hAnsi="Times New Roman"/>
          <w:spacing w:val="70"/>
          <w:sz w:val="28"/>
          <w:szCs w:val="28"/>
        </w:rPr>
        <w:t xml:space="preserve"> </w:t>
      </w:r>
      <w:r w:rsidRPr="006459F6">
        <w:rPr>
          <w:rFonts w:ascii="Times New Roman" w:hAnsi="Times New Roman"/>
          <w:sz w:val="28"/>
          <w:szCs w:val="28"/>
        </w:rPr>
        <w:t>включает</w:t>
      </w:r>
      <w:r w:rsidRPr="006459F6">
        <w:rPr>
          <w:rFonts w:ascii="Times New Roman" w:hAnsi="Times New Roman"/>
          <w:spacing w:val="-67"/>
          <w:sz w:val="28"/>
          <w:szCs w:val="28"/>
        </w:rPr>
        <w:t xml:space="preserve"> </w:t>
      </w:r>
      <w:r w:rsidRPr="006459F6">
        <w:rPr>
          <w:rFonts w:ascii="Times New Roman" w:hAnsi="Times New Roman"/>
          <w:sz w:val="28"/>
          <w:szCs w:val="28"/>
        </w:rPr>
        <w:t>в</w:t>
      </w:r>
      <w:r w:rsidRPr="006459F6">
        <w:rPr>
          <w:rFonts w:ascii="Times New Roman" w:hAnsi="Times New Roman"/>
          <w:spacing w:val="-3"/>
          <w:sz w:val="28"/>
          <w:szCs w:val="28"/>
        </w:rPr>
        <w:t xml:space="preserve"> </w:t>
      </w:r>
      <w:r w:rsidRPr="006459F6">
        <w:rPr>
          <w:rFonts w:ascii="Times New Roman" w:hAnsi="Times New Roman"/>
          <w:sz w:val="28"/>
          <w:szCs w:val="28"/>
        </w:rPr>
        <w:t>себя следующие административные</w:t>
      </w:r>
      <w:r w:rsidRPr="006459F6">
        <w:rPr>
          <w:rFonts w:ascii="Times New Roman" w:hAnsi="Times New Roman"/>
          <w:spacing w:val="-3"/>
          <w:sz w:val="28"/>
          <w:szCs w:val="28"/>
        </w:rPr>
        <w:t xml:space="preserve"> </w:t>
      </w:r>
      <w:r w:rsidRPr="006459F6">
        <w:rPr>
          <w:rFonts w:ascii="Times New Roman" w:hAnsi="Times New Roman"/>
          <w:sz w:val="28"/>
          <w:szCs w:val="28"/>
        </w:rPr>
        <w:t>процедуры:</w:t>
      </w: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3.1.1</w:t>
      </w:r>
      <w:r w:rsidR="00B61E38" w:rsidRPr="006459F6">
        <w:rPr>
          <w:rFonts w:ascii="Times New Roman" w:hAnsi="Times New Roman"/>
          <w:sz w:val="28"/>
          <w:szCs w:val="28"/>
        </w:rPr>
        <w:t>. Прием</w:t>
      </w:r>
      <w:r w:rsidRPr="006459F6">
        <w:rPr>
          <w:rFonts w:ascii="Times New Roman" w:hAnsi="Times New Roman"/>
          <w:sz w:val="28"/>
          <w:szCs w:val="28"/>
        </w:rPr>
        <w:t xml:space="preserve"> и проверка комплектности </w:t>
      </w:r>
      <w:r w:rsidR="00B61E38" w:rsidRPr="006459F6">
        <w:rPr>
          <w:rFonts w:ascii="Times New Roman" w:hAnsi="Times New Roman"/>
          <w:sz w:val="28"/>
          <w:szCs w:val="28"/>
        </w:rPr>
        <w:t>документов, регистрация</w:t>
      </w:r>
      <w:r w:rsidRPr="006459F6">
        <w:rPr>
          <w:rFonts w:ascii="Times New Roman" w:hAnsi="Times New Roman"/>
          <w:sz w:val="28"/>
          <w:szCs w:val="28"/>
        </w:rPr>
        <w:t xml:space="preserve"> </w:t>
      </w:r>
      <w:r w:rsidR="00E26E58">
        <w:rPr>
          <w:rFonts w:ascii="Times New Roman" w:hAnsi="Times New Roman"/>
          <w:sz w:val="28"/>
          <w:szCs w:val="28"/>
        </w:rPr>
        <w:t>З</w:t>
      </w:r>
      <w:r w:rsidRPr="006459F6">
        <w:rPr>
          <w:rFonts w:ascii="Times New Roman" w:hAnsi="Times New Roman"/>
          <w:sz w:val="28"/>
          <w:szCs w:val="28"/>
        </w:rPr>
        <w:t>аявления:</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а) проверка</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направленного</w:t>
      </w:r>
      <w:r w:rsidRPr="006459F6">
        <w:rPr>
          <w:rFonts w:ascii="Times New Roman" w:hAnsi="Times New Roman" w:cs="Times New Roman"/>
          <w:spacing w:val="1"/>
          <w:sz w:val="28"/>
          <w:szCs w:val="28"/>
        </w:rPr>
        <w:t xml:space="preserve"> </w:t>
      </w:r>
      <w:r w:rsidR="00E26E58">
        <w:rPr>
          <w:rFonts w:ascii="Times New Roman" w:hAnsi="Times New Roman" w:cs="Times New Roman"/>
          <w:sz w:val="28"/>
          <w:szCs w:val="28"/>
        </w:rPr>
        <w:t>з</w:t>
      </w:r>
      <w:r w:rsidRPr="006459F6">
        <w:rPr>
          <w:rFonts w:ascii="Times New Roman" w:hAnsi="Times New Roman" w:cs="Times New Roman"/>
          <w:sz w:val="28"/>
          <w:szCs w:val="28"/>
        </w:rPr>
        <w:t>аявителем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Заявления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документов,</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представленных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для</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получения муниципальной</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услуги;</w:t>
      </w:r>
    </w:p>
    <w:p w:rsidR="00571C68"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б) </w:t>
      </w:r>
      <w:r w:rsidR="003D3E97" w:rsidRPr="003D3E97">
        <w:rPr>
          <w:rFonts w:ascii="Times New Roman" w:hAnsi="Times New Roman" w:cs="Times New Roman"/>
          <w:sz w:val="28"/>
          <w:szCs w:val="28"/>
          <w:lang w:eastAsia="ar-SA"/>
        </w:rPr>
        <w:t xml:space="preserve">направление заявителю уведомления о приеме Заявления </w:t>
      </w:r>
      <w:r w:rsidR="003D3E97" w:rsidRPr="003D3E97">
        <w:rPr>
          <w:rFonts w:ascii="Times New Roman" w:hAnsi="Times New Roman" w:cs="Times New Roman"/>
          <w:sz w:val="28"/>
          <w:szCs w:val="28"/>
          <w:lang w:eastAsia="ar-SA"/>
        </w:rPr>
        <w:br/>
        <w:t>к рассмотрению</w:t>
      </w:r>
      <w:r w:rsidR="003D3E97" w:rsidRPr="003D3E97">
        <w:rPr>
          <w:rFonts w:ascii="Times New Roman" w:hAnsi="Times New Roman" w:cs="Times New Roman"/>
          <w:spacing w:val="1"/>
          <w:sz w:val="28"/>
          <w:szCs w:val="28"/>
          <w:lang w:eastAsia="ar-SA"/>
        </w:rPr>
        <w:t xml:space="preserve"> </w:t>
      </w:r>
      <w:r w:rsidR="003D3E97" w:rsidRPr="003D3E97">
        <w:rPr>
          <w:rFonts w:ascii="Times New Roman" w:hAnsi="Times New Roman" w:cs="Times New Roman"/>
          <w:sz w:val="28"/>
          <w:szCs w:val="28"/>
          <w:lang w:eastAsia="ar-SA"/>
        </w:rPr>
        <w:t xml:space="preserve">либо отказа в приеме Заявления к рассмотрению </w:t>
      </w:r>
      <w:r w:rsidR="003D3E97" w:rsidRPr="003D3E97">
        <w:rPr>
          <w:rFonts w:ascii="Times New Roman" w:hAnsi="Times New Roman" w:cs="Times New Roman"/>
          <w:sz w:val="28"/>
          <w:szCs w:val="28"/>
          <w:lang w:eastAsia="ar-SA"/>
        </w:rPr>
        <w:br/>
        <w:t>с обоснованием отказа</w:t>
      </w:r>
      <w:r w:rsidR="00E26E58">
        <w:rPr>
          <w:rFonts w:ascii="Times New Roman" w:hAnsi="Times New Roman" w:cs="Times New Roman"/>
          <w:sz w:val="28"/>
          <w:szCs w:val="28"/>
        </w:rPr>
        <w:t>.</w:t>
      </w:r>
    </w:p>
    <w:p w:rsidR="003D3E97" w:rsidRPr="00621098" w:rsidRDefault="003D3E97" w:rsidP="00F86147">
      <w:pPr>
        <w:pStyle w:val="af8"/>
        <w:spacing w:after="0"/>
        <w:ind w:firstLine="709"/>
        <w:jc w:val="both"/>
        <w:rPr>
          <w:rFonts w:ascii="Times New Roman" w:hAnsi="Times New Roman" w:cs="Times New Roman"/>
          <w:i/>
          <w:sz w:val="28"/>
          <w:szCs w:val="28"/>
        </w:rPr>
      </w:pPr>
      <w:r w:rsidRPr="00621098">
        <w:rPr>
          <w:rFonts w:ascii="Times New Roman" w:hAnsi="Times New Roman" w:cs="Times New Roman"/>
          <w:i/>
          <w:sz w:val="28"/>
          <w:szCs w:val="28"/>
        </w:rPr>
        <w:t>(в ред от 27.12.2023 № 957)</w:t>
      </w:r>
    </w:p>
    <w:p w:rsidR="00571C68" w:rsidRPr="006459F6" w:rsidRDefault="00B61E38" w:rsidP="00F861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П</w:t>
      </w:r>
      <w:r w:rsidR="00571C68" w:rsidRPr="006459F6">
        <w:rPr>
          <w:rFonts w:ascii="Times New Roman" w:hAnsi="Times New Roman" w:cs="Times New Roman"/>
          <w:sz w:val="28"/>
          <w:szCs w:val="28"/>
        </w:rPr>
        <w:t>олучение</w:t>
      </w:r>
      <w:r w:rsidR="00571C68" w:rsidRPr="006459F6">
        <w:rPr>
          <w:rFonts w:ascii="Times New Roman" w:hAnsi="Times New Roman" w:cs="Times New Roman"/>
          <w:spacing w:val="1"/>
          <w:sz w:val="28"/>
          <w:szCs w:val="28"/>
        </w:rPr>
        <w:t xml:space="preserve"> </w:t>
      </w:r>
      <w:r w:rsidR="00571C68" w:rsidRPr="006459F6">
        <w:rPr>
          <w:rFonts w:ascii="Times New Roman" w:hAnsi="Times New Roman" w:cs="Times New Roman"/>
          <w:sz w:val="28"/>
          <w:szCs w:val="28"/>
        </w:rPr>
        <w:t>сведений</w:t>
      </w:r>
      <w:r w:rsidR="00571C68" w:rsidRPr="006459F6">
        <w:rPr>
          <w:rFonts w:ascii="Times New Roman" w:hAnsi="Times New Roman" w:cs="Times New Roman"/>
          <w:spacing w:val="1"/>
          <w:sz w:val="28"/>
          <w:szCs w:val="28"/>
        </w:rPr>
        <w:t xml:space="preserve"> </w:t>
      </w:r>
      <w:r w:rsidR="00571C68" w:rsidRPr="006459F6">
        <w:rPr>
          <w:rFonts w:ascii="Times New Roman" w:hAnsi="Times New Roman" w:cs="Times New Roman"/>
          <w:sz w:val="28"/>
          <w:szCs w:val="28"/>
        </w:rPr>
        <w:t>посредством</w:t>
      </w:r>
      <w:r w:rsidR="00571C68" w:rsidRPr="006459F6">
        <w:rPr>
          <w:rFonts w:ascii="Times New Roman" w:hAnsi="Times New Roman" w:cs="Times New Roman"/>
          <w:spacing w:val="1"/>
          <w:sz w:val="28"/>
          <w:szCs w:val="28"/>
        </w:rPr>
        <w:t xml:space="preserve"> </w:t>
      </w:r>
      <w:r w:rsidR="00571C68" w:rsidRPr="006459F6">
        <w:rPr>
          <w:rFonts w:ascii="Times New Roman" w:hAnsi="Times New Roman" w:cs="Times New Roman"/>
          <w:sz w:val="28"/>
          <w:szCs w:val="28"/>
        </w:rPr>
        <w:t>межведомственного</w:t>
      </w:r>
      <w:r w:rsidR="00571C68"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 xml:space="preserve">информационного </w:t>
      </w:r>
      <w:r w:rsidRPr="001970A9">
        <w:rPr>
          <w:rFonts w:ascii="Times New Roman" w:hAnsi="Times New Roman" w:cs="Times New Roman"/>
          <w:sz w:val="28"/>
          <w:szCs w:val="28"/>
        </w:rPr>
        <w:t>взаимодействия</w:t>
      </w:r>
      <w:r w:rsidR="00571C68" w:rsidRPr="006459F6">
        <w:rPr>
          <w:rFonts w:ascii="Times New Roman" w:hAnsi="Times New Roman" w:cs="Times New Roman"/>
          <w:sz w:val="28"/>
          <w:szCs w:val="28"/>
        </w:rPr>
        <w:t>,</w:t>
      </w:r>
      <w:r w:rsidR="00571C68" w:rsidRPr="006459F6">
        <w:rPr>
          <w:rFonts w:ascii="Times New Roman" w:hAnsi="Times New Roman" w:cs="Times New Roman"/>
          <w:spacing w:val="-1"/>
          <w:sz w:val="28"/>
          <w:szCs w:val="28"/>
        </w:rPr>
        <w:t xml:space="preserve"> </w:t>
      </w:r>
      <w:r w:rsidR="00571C68" w:rsidRPr="006459F6">
        <w:rPr>
          <w:rFonts w:ascii="Times New Roman" w:hAnsi="Times New Roman" w:cs="Times New Roman"/>
          <w:sz w:val="28"/>
          <w:szCs w:val="28"/>
        </w:rPr>
        <w:t>в</w:t>
      </w:r>
      <w:r w:rsidR="00571C68" w:rsidRPr="006459F6">
        <w:rPr>
          <w:rFonts w:ascii="Times New Roman" w:hAnsi="Times New Roman" w:cs="Times New Roman"/>
          <w:spacing w:val="-2"/>
          <w:sz w:val="28"/>
          <w:szCs w:val="28"/>
        </w:rPr>
        <w:t xml:space="preserve"> </w:t>
      </w:r>
      <w:r w:rsidR="00571C68" w:rsidRPr="006459F6">
        <w:rPr>
          <w:rFonts w:ascii="Times New Roman" w:hAnsi="Times New Roman" w:cs="Times New Roman"/>
          <w:sz w:val="28"/>
          <w:szCs w:val="28"/>
        </w:rPr>
        <w:t>том числе</w:t>
      </w:r>
      <w:r w:rsidR="00571C68" w:rsidRPr="006459F6">
        <w:rPr>
          <w:rFonts w:ascii="Times New Roman" w:hAnsi="Times New Roman" w:cs="Times New Roman"/>
          <w:spacing w:val="-3"/>
          <w:sz w:val="28"/>
          <w:szCs w:val="28"/>
        </w:rPr>
        <w:t xml:space="preserve"> </w:t>
      </w:r>
      <w:r w:rsidR="00571C68" w:rsidRPr="006459F6">
        <w:rPr>
          <w:rFonts w:ascii="Times New Roman" w:hAnsi="Times New Roman" w:cs="Times New Roman"/>
          <w:sz w:val="28"/>
          <w:szCs w:val="28"/>
        </w:rPr>
        <w:t>с</w:t>
      </w:r>
      <w:r w:rsidR="00571C68" w:rsidRPr="006459F6">
        <w:rPr>
          <w:rFonts w:ascii="Times New Roman" w:hAnsi="Times New Roman" w:cs="Times New Roman"/>
          <w:spacing w:val="2"/>
          <w:sz w:val="28"/>
          <w:szCs w:val="28"/>
        </w:rPr>
        <w:t xml:space="preserve"> </w:t>
      </w:r>
      <w:r w:rsidR="00571C68" w:rsidRPr="006459F6">
        <w:rPr>
          <w:rFonts w:ascii="Times New Roman" w:hAnsi="Times New Roman" w:cs="Times New Roman"/>
          <w:sz w:val="28"/>
          <w:szCs w:val="28"/>
        </w:rPr>
        <w:t>использованием СМЭВ:</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а)</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направление</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межведомственных</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запросов</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в</w:t>
      </w:r>
      <w:r w:rsidRPr="006459F6">
        <w:rPr>
          <w:rFonts w:ascii="Times New Roman" w:hAnsi="Times New Roman" w:cs="Times New Roman"/>
          <w:spacing w:val="-6"/>
          <w:sz w:val="28"/>
          <w:szCs w:val="28"/>
        </w:rPr>
        <w:t xml:space="preserve"> </w:t>
      </w:r>
      <w:r w:rsidRPr="006459F6">
        <w:rPr>
          <w:rFonts w:ascii="Times New Roman" w:hAnsi="Times New Roman" w:cs="Times New Roman"/>
          <w:sz w:val="28"/>
          <w:szCs w:val="28"/>
        </w:rPr>
        <w:t>органы</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7"/>
          <w:sz w:val="28"/>
          <w:szCs w:val="28"/>
        </w:rPr>
        <w:t xml:space="preserve"> </w:t>
      </w:r>
      <w:r w:rsidRPr="006459F6">
        <w:rPr>
          <w:rFonts w:ascii="Times New Roman" w:hAnsi="Times New Roman" w:cs="Times New Roman"/>
          <w:sz w:val="28"/>
          <w:szCs w:val="28"/>
        </w:rPr>
        <w:t>организации;</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б) получение ответов на межведомственные запросы, формирование полного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комплекта</w:t>
      </w:r>
      <w:r w:rsidRPr="006459F6">
        <w:rPr>
          <w:rFonts w:ascii="Times New Roman" w:hAnsi="Times New Roman" w:cs="Times New Roman"/>
          <w:spacing w:val="-4"/>
          <w:sz w:val="28"/>
          <w:szCs w:val="28"/>
        </w:rPr>
        <w:t xml:space="preserve"> </w:t>
      </w:r>
      <w:r w:rsidRPr="006459F6">
        <w:rPr>
          <w:rFonts w:ascii="Times New Roman" w:hAnsi="Times New Roman" w:cs="Times New Roman"/>
          <w:sz w:val="28"/>
          <w:szCs w:val="28"/>
        </w:rPr>
        <w:t>документов</w:t>
      </w:r>
      <w:r w:rsidR="00E26E58">
        <w:rPr>
          <w:rFonts w:ascii="Times New Roman" w:hAnsi="Times New Roman" w:cs="Times New Roman"/>
          <w:sz w:val="28"/>
          <w:szCs w:val="28"/>
        </w:rPr>
        <w:t>.</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3.1.3.</w:t>
      </w:r>
      <w:r w:rsidR="00B61E38">
        <w:rPr>
          <w:rFonts w:ascii="Times New Roman" w:hAnsi="Times New Roman" w:cs="Times New Roman"/>
          <w:sz w:val="28"/>
          <w:szCs w:val="28"/>
        </w:rPr>
        <w:t xml:space="preserve"> Р</w:t>
      </w:r>
      <w:r w:rsidRPr="006459F6">
        <w:rPr>
          <w:rFonts w:ascii="Times New Roman" w:hAnsi="Times New Roman" w:cs="Times New Roman"/>
          <w:sz w:val="28"/>
          <w:szCs w:val="28"/>
        </w:rPr>
        <w:t>ассмотрение</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документов</w:t>
      </w:r>
      <w:r w:rsidRPr="006459F6">
        <w:rPr>
          <w:rFonts w:ascii="Times New Roman" w:hAnsi="Times New Roman" w:cs="Times New Roman"/>
          <w:spacing w:val="-5"/>
          <w:sz w:val="28"/>
          <w:szCs w:val="28"/>
        </w:rPr>
        <w:t xml:space="preserve"> </w:t>
      </w:r>
      <w:r w:rsidRPr="006459F6">
        <w:rPr>
          <w:rFonts w:ascii="Times New Roman" w:hAnsi="Times New Roman" w:cs="Times New Roman"/>
          <w:sz w:val="28"/>
          <w:szCs w:val="28"/>
        </w:rPr>
        <w:t>и</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сведений:</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а) проверка соответствия документов и сведений требованиям нормативных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правовых</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актов</w:t>
      </w:r>
      <w:r w:rsidRPr="006459F6">
        <w:rPr>
          <w:rFonts w:ascii="Times New Roman" w:hAnsi="Times New Roman" w:cs="Times New Roman"/>
          <w:spacing w:val="-5"/>
          <w:sz w:val="28"/>
          <w:szCs w:val="28"/>
        </w:rPr>
        <w:t xml:space="preserve"> </w:t>
      </w:r>
      <w:r w:rsidRPr="006459F6">
        <w:rPr>
          <w:rFonts w:ascii="Times New Roman" w:hAnsi="Times New Roman" w:cs="Times New Roman"/>
          <w:sz w:val="28"/>
          <w:szCs w:val="28"/>
        </w:rPr>
        <w:t>предоставления</w:t>
      </w:r>
      <w:r w:rsidRPr="006459F6">
        <w:rPr>
          <w:rFonts w:ascii="Times New Roman" w:hAnsi="Times New Roman" w:cs="Times New Roman"/>
          <w:spacing w:val="2"/>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3"/>
          <w:sz w:val="28"/>
          <w:szCs w:val="28"/>
        </w:rPr>
        <w:t xml:space="preserve"> </w:t>
      </w:r>
      <w:r w:rsidRPr="006459F6">
        <w:rPr>
          <w:rFonts w:ascii="Times New Roman" w:hAnsi="Times New Roman" w:cs="Times New Roman"/>
          <w:sz w:val="28"/>
          <w:szCs w:val="28"/>
        </w:rPr>
        <w:t>услуги</w:t>
      </w:r>
      <w:r w:rsidR="00E26E58">
        <w:rPr>
          <w:rFonts w:ascii="Times New Roman" w:hAnsi="Times New Roman" w:cs="Times New Roman"/>
          <w:sz w:val="28"/>
          <w:szCs w:val="28"/>
        </w:rPr>
        <w:t>.</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3.1.4.</w:t>
      </w:r>
      <w:r w:rsidR="00B61E38">
        <w:rPr>
          <w:rFonts w:ascii="Times New Roman" w:hAnsi="Times New Roman" w:cs="Times New Roman"/>
          <w:sz w:val="28"/>
          <w:szCs w:val="28"/>
        </w:rPr>
        <w:t xml:space="preserve"> П</w:t>
      </w:r>
      <w:r w:rsidRPr="006459F6">
        <w:rPr>
          <w:rFonts w:ascii="Times New Roman" w:hAnsi="Times New Roman" w:cs="Times New Roman"/>
          <w:sz w:val="28"/>
          <w:szCs w:val="28"/>
        </w:rPr>
        <w:t>ринятие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решения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 услуги:</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а) принятие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решения</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или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отказе</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в</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предоставлении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услуги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с</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направлением</w:t>
      </w:r>
      <w:r w:rsidRPr="006459F6">
        <w:rPr>
          <w:rFonts w:ascii="Times New Roman" w:hAnsi="Times New Roman" w:cs="Times New Roman"/>
          <w:spacing w:val="1"/>
          <w:sz w:val="28"/>
          <w:szCs w:val="28"/>
        </w:rPr>
        <w:t xml:space="preserve"> </w:t>
      </w:r>
      <w:r w:rsidR="00E26E58">
        <w:rPr>
          <w:rFonts w:ascii="Times New Roman" w:hAnsi="Times New Roman" w:cs="Times New Roman"/>
          <w:sz w:val="28"/>
          <w:szCs w:val="28"/>
        </w:rPr>
        <w:t>з</w:t>
      </w:r>
      <w:r w:rsidRPr="006459F6">
        <w:rPr>
          <w:rFonts w:ascii="Times New Roman" w:hAnsi="Times New Roman" w:cs="Times New Roman"/>
          <w:sz w:val="28"/>
          <w:szCs w:val="28"/>
        </w:rPr>
        <w:t>аявителю</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соответствующего уведомления;</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б) направление</w:t>
      </w:r>
      <w:r w:rsidRPr="006459F6">
        <w:rPr>
          <w:rFonts w:ascii="Times New Roman" w:hAnsi="Times New Roman" w:cs="Times New Roman"/>
          <w:spacing w:val="1"/>
          <w:sz w:val="28"/>
          <w:szCs w:val="28"/>
        </w:rPr>
        <w:t xml:space="preserve"> </w:t>
      </w:r>
      <w:r w:rsidR="00E26E58">
        <w:rPr>
          <w:rFonts w:ascii="Times New Roman" w:hAnsi="Times New Roman" w:cs="Times New Roman"/>
          <w:sz w:val="28"/>
          <w:szCs w:val="28"/>
        </w:rPr>
        <w:t>з</w:t>
      </w:r>
      <w:r w:rsidRPr="006459F6">
        <w:rPr>
          <w:rFonts w:ascii="Times New Roman" w:hAnsi="Times New Roman" w:cs="Times New Roman"/>
          <w:sz w:val="28"/>
          <w:szCs w:val="28"/>
        </w:rPr>
        <w:t>аявителю</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результата</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муниципальной</w:t>
      </w:r>
      <w:r w:rsidRPr="006459F6">
        <w:rPr>
          <w:rFonts w:ascii="Times New Roman" w:hAnsi="Times New Roman" w:cs="Times New Roman"/>
          <w:spacing w:val="-67"/>
          <w:sz w:val="28"/>
          <w:szCs w:val="28"/>
        </w:rPr>
        <w:t xml:space="preserve"> </w:t>
      </w:r>
      <w:r w:rsidRPr="006459F6">
        <w:rPr>
          <w:rFonts w:ascii="Times New Roman" w:hAnsi="Times New Roman" w:cs="Times New Roman"/>
          <w:sz w:val="28"/>
          <w:szCs w:val="28"/>
        </w:rPr>
        <w:t>услуги,</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подписанного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уполномоченным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должностным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лицом</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Уполномоченного</w:t>
      </w:r>
      <w:r w:rsidRPr="006459F6">
        <w:rPr>
          <w:rFonts w:ascii="Times New Roman" w:hAnsi="Times New Roman" w:cs="Times New Roman"/>
          <w:spacing w:val="1"/>
          <w:sz w:val="28"/>
          <w:szCs w:val="28"/>
        </w:rPr>
        <w:t xml:space="preserve"> </w:t>
      </w:r>
      <w:r w:rsidRPr="006459F6">
        <w:rPr>
          <w:rFonts w:ascii="Times New Roman" w:hAnsi="Times New Roman" w:cs="Times New Roman"/>
          <w:sz w:val="28"/>
          <w:szCs w:val="28"/>
        </w:rPr>
        <w:t>органа</w:t>
      </w:r>
      <w:r w:rsidR="00E26E58">
        <w:rPr>
          <w:rFonts w:ascii="Times New Roman" w:hAnsi="Times New Roman" w:cs="Times New Roman"/>
          <w:sz w:val="28"/>
          <w:szCs w:val="28"/>
        </w:rPr>
        <w:t>.</w:t>
      </w: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3.1.5.</w:t>
      </w:r>
      <w:r w:rsidR="00B61E38">
        <w:rPr>
          <w:rFonts w:ascii="Times New Roman" w:hAnsi="Times New Roman"/>
          <w:sz w:val="28"/>
          <w:szCs w:val="28"/>
        </w:rPr>
        <w:t xml:space="preserve"> В</w:t>
      </w:r>
      <w:r w:rsidRPr="006459F6">
        <w:rPr>
          <w:rFonts w:ascii="Times New Roman" w:hAnsi="Times New Roman"/>
          <w:sz w:val="28"/>
          <w:szCs w:val="28"/>
        </w:rPr>
        <w:t>ыдача</w:t>
      </w:r>
      <w:r w:rsidRPr="006459F6">
        <w:rPr>
          <w:rFonts w:ascii="Times New Roman" w:hAnsi="Times New Roman"/>
          <w:spacing w:val="-2"/>
          <w:sz w:val="28"/>
          <w:szCs w:val="28"/>
        </w:rPr>
        <w:t xml:space="preserve"> </w:t>
      </w:r>
      <w:r w:rsidRPr="006459F6">
        <w:rPr>
          <w:rFonts w:ascii="Times New Roman" w:hAnsi="Times New Roman"/>
          <w:sz w:val="28"/>
          <w:szCs w:val="28"/>
        </w:rPr>
        <w:t>результата</w:t>
      </w:r>
      <w:r w:rsidRPr="006459F6">
        <w:rPr>
          <w:rFonts w:ascii="Times New Roman" w:hAnsi="Times New Roman"/>
          <w:spacing w:val="-3"/>
          <w:sz w:val="28"/>
          <w:szCs w:val="28"/>
        </w:rPr>
        <w:t xml:space="preserve"> </w:t>
      </w:r>
      <w:r w:rsidRPr="006459F6">
        <w:rPr>
          <w:rFonts w:ascii="Times New Roman" w:hAnsi="Times New Roman"/>
          <w:sz w:val="28"/>
          <w:szCs w:val="28"/>
        </w:rPr>
        <w:t>(независимо</w:t>
      </w:r>
      <w:r w:rsidRPr="006459F6">
        <w:rPr>
          <w:rFonts w:ascii="Times New Roman" w:hAnsi="Times New Roman"/>
          <w:spacing w:val="-5"/>
          <w:sz w:val="28"/>
          <w:szCs w:val="28"/>
        </w:rPr>
        <w:t xml:space="preserve"> </w:t>
      </w:r>
      <w:r w:rsidRPr="006459F6">
        <w:rPr>
          <w:rFonts w:ascii="Times New Roman" w:hAnsi="Times New Roman"/>
          <w:sz w:val="28"/>
          <w:szCs w:val="28"/>
        </w:rPr>
        <w:t>от</w:t>
      </w:r>
      <w:r w:rsidRPr="006459F6">
        <w:rPr>
          <w:rFonts w:ascii="Times New Roman" w:hAnsi="Times New Roman"/>
          <w:spacing w:val="-3"/>
          <w:sz w:val="28"/>
          <w:szCs w:val="28"/>
        </w:rPr>
        <w:t xml:space="preserve"> </w:t>
      </w:r>
      <w:r w:rsidRPr="006459F6">
        <w:rPr>
          <w:rFonts w:ascii="Times New Roman" w:hAnsi="Times New Roman"/>
          <w:sz w:val="28"/>
          <w:szCs w:val="28"/>
        </w:rPr>
        <w:t>выбора</w:t>
      </w:r>
      <w:r w:rsidRPr="006459F6">
        <w:rPr>
          <w:rFonts w:ascii="Times New Roman" w:hAnsi="Times New Roman"/>
          <w:spacing w:val="-3"/>
          <w:sz w:val="28"/>
          <w:szCs w:val="28"/>
        </w:rPr>
        <w:t xml:space="preserve"> </w:t>
      </w:r>
      <w:r w:rsidR="00E26E58">
        <w:rPr>
          <w:rFonts w:ascii="Times New Roman" w:hAnsi="Times New Roman"/>
          <w:sz w:val="28"/>
          <w:szCs w:val="28"/>
        </w:rPr>
        <w:t>з</w:t>
      </w:r>
      <w:r w:rsidRPr="006459F6">
        <w:rPr>
          <w:rFonts w:ascii="Times New Roman" w:hAnsi="Times New Roman"/>
          <w:sz w:val="28"/>
          <w:szCs w:val="28"/>
        </w:rPr>
        <w:t>аявителю):</w:t>
      </w:r>
    </w:p>
    <w:p w:rsidR="00571C68" w:rsidRPr="006459F6" w:rsidRDefault="00571C68" w:rsidP="00F86147">
      <w:pPr>
        <w:pStyle w:val="af8"/>
        <w:spacing w:after="0"/>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а) регистрация результата предоставления муниципальной </w:t>
      </w:r>
      <w:r w:rsidRPr="006459F6">
        <w:rPr>
          <w:rFonts w:ascii="Times New Roman" w:hAnsi="Times New Roman" w:cs="Times New Roman"/>
          <w:spacing w:val="-67"/>
          <w:sz w:val="28"/>
          <w:szCs w:val="28"/>
        </w:rPr>
        <w:t xml:space="preserve"> </w:t>
      </w:r>
      <w:r w:rsidRPr="006459F6">
        <w:rPr>
          <w:rFonts w:ascii="Times New Roman" w:hAnsi="Times New Roman" w:cs="Times New Roman"/>
          <w:sz w:val="28"/>
          <w:szCs w:val="28"/>
        </w:rPr>
        <w:t>услуги.</w:t>
      </w:r>
    </w:p>
    <w:p w:rsidR="002A2056" w:rsidRPr="00621098" w:rsidRDefault="002A2056" w:rsidP="002A2056">
      <w:pPr>
        <w:pStyle w:val="af8"/>
        <w:spacing w:after="0"/>
        <w:ind w:firstLine="709"/>
        <w:jc w:val="both"/>
        <w:rPr>
          <w:rFonts w:ascii="Times New Roman" w:hAnsi="Times New Roman" w:cs="Times New Roman"/>
          <w:i/>
          <w:sz w:val="28"/>
          <w:szCs w:val="28"/>
        </w:rPr>
      </w:pPr>
      <w:r w:rsidRPr="00621098">
        <w:rPr>
          <w:rFonts w:ascii="Times New Roman" w:hAnsi="Times New Roman" w:cs="Times New Roman"/>
          <w:i/>
          <w:sz w:val="28"/>
          <w:szCs w:val="28"/>
        </w:rPr>
        <w:lastRenderedPageBreak/>
        <w:t>(в ред от 27.12.2023 № 957)</w:t>
      </w:r>
    </w:p>
    <w:p w:rsidR="00637D9C" w:rsidRPr="006459F6" w:rsidRDefault="00637D9C" w:rsidP="00F86147">
      <w:pPr>
        <w:pStyle w:val="19"/>
        <w:shd w:val="clear" w:color="auto" w:fill="auto"/>
        <w:ind w:firstLine="709"/>
        <w:jc w:val="both"/>
        <w:rPr>
          <w:rFonts w:ascii="Times New Roman" w:hAnsi="Times New Roman" w:cs="Times New Roman"/>
          <w:sz w:val="28"/>
          <w:szCs w:val="28"/>
        </w:rPr>
      </w:pPr>
    </w:p>
    <w:p w:rsidR="008B2A42" w:rsidRPr="006459F6" w:rsidRDefault="008B2A42" w:rsidP="00F86147">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 xml:space="preserve">Перечень административных процедур (действий) при </w:t>
      </w:r>
      <w:r w:rsidR="00E03143" w:rsidRPr="006459F6">
        <w:rPr>
          <w:rFonts w:ascii="Times New Roman" w:eastAsia="Times New Roman" w:hAnsi="Times New Roman" w:cs="Times New Roman"/>
          <w:bCs/>
          <w:sz w:val="28"/>
          <w:szCs w:val="28"/>
          <w:lang w:bidi="ru-RU"/>
        </w:rPr>
        <w:t>предоставлении муниципальной</w:t>
      </w:r>
      <w:r w:rsidRPr="006459F6">
        <w:rPr>
          <w:rFonts w:ascii="Times New Roman" w:eastAsia="Times New Roman" w:hAnsi="Times New Roman" w:cs="Times New Roman"/>
          <w:bCs/>
          <w:sz w:val="28"/>
          <w:szCs w:val="28"/>
          <w:lang w:bidi="ru-RU"/>
        </w:rPr>
        <w:t xml:space="preserve"> услуги в электронной форме</w:t>
      </w:r>
    </w:p>
    <w:p w:rsidR="008B2A42" w:rsidRPr="006459F6" w:rsidRDefault="008B2A42" w:rsidP="00F86147">
      <w:pPr>
        <w:widowControl w:val="0"/>
        <w:spacing w:after="0" w:line="240" w:lineRule="auto"/>
        <w:ind w:firstLine="709"/>
        <w:jc w:val="both"/>
        <w:rPr>
          <w:rFonts w:ascii="Times New Roman" w:eastAsia="Times New Roman" w:hAnsi="Times New Roman" w:cs="Times New Roman"/>
          <w:sz w:val="28"/>
          <w:szCs w:val="28"/>
        </w:rPr>
      </w:pPr>
    </w:p>
    <w:p w:rsidR="00571C68" w:rsidRPr="006459F6" w:rsidRDefault="00571C68" w:rsidP="00F86147">
      <w:pPr>
        <w:spacing w:after="0" w:line="240" w:lineRule="auto"/>
        <w:ind w:firstLine="709"/>
        <w:jc w:val="both"/>
        <w:rPr>
          <w:rFonts w:ascii="Times New Roman" w:hAnsi="Times New Roman" w:cs="Times New Roman"/>
          <w:sz w:val="28"/>
          <w:szCs w:val="28"/>
        </w:rPr>
      </w:pPr>
      <w:bookmarkStart w:id="35" w:name="bookmark250"/>
      <w:bookmarkStart w:id="36" w:name="bookmark251"/>
      <w:bookmarkStart w:id="37" w:name="_Toc80979865"/>
      <w:r w:rsidRPr="006459F6">
        <w:rPr>
          <w:rFonts w:ascii="Times New Roman" w:hAnsi="Times New Roman" w:cs="Times New Roman"/>
          <w:sz w:val="28"/>
          <w:szCs w:val="28"/>
        </w:rPr>
        <w:t xml:space="preserve">3.3. При предоставлении муниципальной услуги в электронной форме </w:t>
      </w:r>
      <w:r w:rsidR="00C009CC">
        <w:rPr>
          <w:rFonts w:ascii="Times New Roman" w:hAnsi="Times New Roman" w:cs="Times New Roman"/>
          <w:sz w:val="28"/>
          <w:szCs w:val="28"/>
        </w:rPr>
        <w:t>з</w:t>
      </w:r>
      <w:r w:rsidRPr="006459F6">
        <w:rPr>
          <w:rFonts w:ascii="Times New Roman" w:hAnsi="Times New Roman" w:cs="Times New Roman"/>
          <w:sz w:val="28"/>
          <w:szCs w:val="28"/>
        </w:rPr>
        <w:t>аявителю обеспечиваются: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получение информации о порядке и сроках предоставления 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формирование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прием и регистрация департаментом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 и иных документов, необходимых для предоставления 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получение результата предоставления муниципальной услуги; </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получение сведений о ходе рассмотрения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осуществление оценки качества предоставления 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досудебное (внесудебное) обжал</w:t>
      </w:r>
      <w:r w:rsidR="003B0ECC">
        <w:rPr>
          <w:rFonts w:ascii="Times New Roman" w:hAnsi="Times New Roman" w:cs="Times New Roman"/>
          <w:sz w:val="28"/>
          <w:szCs w:val="28"/>
        </w:rPr>
        <w:t xml:space="preserve">ование действий (бездействия) и </w:t>
      </w:r>
      <w:r w:rsidRPr="006459F6">
        <w:rPr>
          <w:rFonts w:ascii="Times New Roman" w:hAnsi="Times New Roman" w:cs="Times New Roman"/>
          <w:sz w:val="28"/>
          <w:szCs w:val="28"/>
        </w:rPr>
        <w:t>решений, принятых (осущес</w:t>
      </w:r>
      <w:r w:rsidR="003B0ECC">
        <w:rPr>
          <w:rFonts w:ascii="Times New Roman" w:hAnsi="Times New Roman" w:cs="Times New Roman"/>
          <w:sz w:val="28"/>
          <w:szCs w:val="28"/>
        </w:rPr>
        <w:t xml:space="preserve">твляемых) в ходе предоставления </w:t>
      </w:r>
      <w:r w:rsidRPr="006459F6">
        <w:rPr>
          <w:rFonts w:ascii="Times New Roman" w:hAnsi="Times New Roman" w:cs="Times New Roman"/>
          <w:sz w:val="28"/>
          <w:szCs w:val="28"/>
        </w:rPr>
        <w:t>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6459F6">
        <w:rPr>
          <w:rFonts w:ascii="Times New Roman" w:hAnsi="Times New Roman" w:cs="Times New Roman"/>
          <w:sz w:val="28"/>
          <w:szCs w:val="28"/>
        </w:rPr>
        <w:br/>
        <w:t xml:space="preserve">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C009CC">
        <w:rPr>
          <w:rFonts w:ascii="Times New Roman" w:hAnsi="Times New Roman" w:cs="Times New Roman"/>
          <w:sz w:val="28"/>
          <w:szCs w:val="28"/>
        </w:rPr>
        <w:t>з</w:t>
      </w:r>
      <w:r w:rsidRPr="006459F6">
        <w:rPr>
          <w:rFonts w:ascii="Times New Roman" w:hAnsi="Times New Roman" w:cs="Times New Roman"/>
          <w:sz w:val="28"/>
          <w:szCs w:val="28"/>
        </w:rPr>
        <w:t>аявителя;</w:t>
      </w:r>
    </w:p>
    <w:p w:rsidR="00571C68"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предъявление </w:t>
      </w:r>
      <w:r w:rsidR="00C009CC">
        <w:rPr>
          <w:rFonts w:ascii="Times New Roman" w:hAnsi="Times New Roman" w:cs="Times New Roman"/>
          <w:sz w:val="28"/>
          <w:szCs w:val="28"/>
        </w:rPr>
        <w:t>з</w:t>
      </w:r>
      <w:r w:rsidRPr="006459F6">
        <w:rPr>
          <w:rFonts w:ascii="Times New Roman" w:hAnsi="Times New Roman" w:cs="Times New Roman"/>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36CE6" w:rsidRPr="006459F6" w:rsidRDefault="00D36CE6" w:rsidP="00F86147">
      <w:pPr>
        <w:spacing w:after="0" w:line="240" w:lineRule="auto"/>
        <w:ind w:firstLine="709"/>
        <w:jc w:val="both"/>
        <w:rPr>
          <w:rFonts w:ascii="Times New Roman" w:hAnsi="Times New Roman" w:cs="Times New Roman"/>
          <w:sz w:val="28"/>
          <w:szCs w:val="28"/>
        </w:rPr>
      </w:pPr>
    </w:p>
    <w:p w:rsidR="008B2A42" w:rsidRPr="006459F6" w:rsidRDefault="008B2A42" w:rsidP="00F86147">
      <w:pPr>
        <w:keepNext/>
        <w:keepLines/>
        <w:widowControl w:val="0"/>
        <w:spacing w:after="0" w:line="240" w:lineRule="auto"/>
        <w:jc w:val="center"/>
        <w:outlineLvl w:val="1"/>
        <w:rPr>
          <w:rFonts w:ascii="Times New Roman" w:eastAsia="Times New Roman" w:hAnsi="Times New Roman" w:cs="Times New Roman"/>
          <w:bCs/>
          <w:sz w:val="28"/>
          <w:szCs w:val="28"/>
          <w:lang w:bidi="ru-RU"/>
        </w:rPr>
      </w:pPr>
      <w:r w:rsidRPr="006459F6">
        <w:rPr>
          <w:rFonts w:ascii="Times New Roman" w:eastAsia="Times New Roman" w:hAnsi="Times New Roman" w:cs="Times New Roman"/>
          <w:bCs/>
          <w:sz w:val="28"/>
          <w:szCs w:val="28"/>
          <w:lang w:bidi="ru-RU"/>
        </w:rPr>
        <w:t xml:space="preserve">Порядок осуществления административных процедур (действий) </w:t>
      </w:r>
      <w:r w:rsidR="00C009CC">
        <w:rPr>
          <w:rFonts w:ascii="Times New Roman" w:eastAsia="Times New Roman" w:hAnsi="Times New Roman" w:cs="Times New Roman"/>
          <w:bCs/>
          <w:sz w:val="28"/>
          <w:szCs w:val="28"/>
          <w:lang w:bidi="ru-RU"/>
        </w:rPr>
        <w:br/>
      </w:r>
      <w:r w:rsidRPr="006459F6">
        <w:rPr>
          <w:rFonts w:ascii="Times New Roman" w:eastAsia="Times New Roman" w:hAnsi="Times New Roman" w:cs="Times New Roman"/>
          <w:bCs/>
          <w:sz w:val="28"/>
          <w:szCs w:val="28"/>
          <w:lang w:bidi="ru-RU"/>
        </w:rPr>
        <w:t>в электронной форме</w:t>
      </w:r>
      <w:bookmarkEnd w:id="35"/>
      <w:bookmarkEnd w:id="36"/>
      <w:bookmarkEnd w:id="37"/>
    </w:p>
    <w:p w:rsidR="008B2A42" w:rsidRPr="006459F6" w:rsidRDefault="008B2A42" w:rsidP="00F86147">
      <w:pPr>
        <w:pStyle w:val="19"/>
        <w:shd w:val="clear" w:color="auto" w:fill="auto"/>
        <w:ind w:firstLine="709"/>
        <w:jc w:val="both"/>
        <w:rPr>
          <w:rFonts w:ascii="Times New Roman" w:hAnsi="Times New Roman" w:cs="Times New Roman"/>
          <w:sz w:val="28"/>
          <w:szCs w:val="28"/>
        </w:rPr>
      </w:pP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3.4. Формирование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Формирование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осуществляется посредством заполнения электронной формы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на ЕПГУ без необходимости дополнительной подачи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 в какой-либо иной форме.</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w:t>
      </w:r>
      <w:r w:rsidR="00E03143">
        <w:rPr>
          <w:rFonts w:ascii="Times New Roman" w:hAnsi="Times New Roman" w:cs="Times New Roman"/>
          <w:sz w:val="28"/>
          <w:szCs w:val="28"/>
        </w:rPr>
        <w:t>д</w:t>
      </w:r>
      <w:r w:rsidRPr="006459F6">
        <w:rPr>
          <w:rFonts w:ascii="Times New Roman" w:hAnsi="Times New Roman" w:cs="Times New Roman"/>
          <w:sz w:val="28"/>
          <w:szCs w:val="28"/>
        </w:rPr>
        <w:t xml:space="preserve">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При формировании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w:t>
      </w:r>
      <w:r w:rsidR="00C009CC">
        <w:rPr>
          <w:rFonts w:ascii="Times New Roman" w:hAnsi="Times New Roman" w:cs="Times New Roman"/>
          <w:sz w:val="28"/>
          <w:szCs w:val="28"/>
        </w:rPr>
        <w:t>з</w:t>
      </w:r>
      <w:r w:rsidRPr="006459F6">
        <w:rPr>
          <w:rFonts w:ascii="Times New Roman" w:hAnsi="Times New Roman" w:cs="Times New Roman"/>
          <w:sz w:val="28"/>
          <w:szCs w:val="28"/>
        </w:rPr>
        <w:t>аявителю обеспечивается: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а) возможность копирования и сохранения заявления и иных документов, указанных в пункт</w:t>
      </w:r>
      <w:r w:rsidR="008F57D0">
        <w:rPr>
          <w:rFonts w:ascii="Times New Roman" w:hAnsi="Times New Roman" w:cs="Times New Roman"/>
          <w:sz w:val="28"/>
          <w:szCs w:val="28"/>
        </w:rPr>
        <w:t>е</w:t>
      </w:r>
      <w:r w:rsidRPr="006459F6">
        <w:rPr>
          <w:rFonts w:ascii="Times New Roman" w:hAnsi="Times New Roman" w:cs="Times New Roman"/>
          <w:sz w:val="28"/>
          <w:szCs w:val="28"/>
        </w:rPr>
        <w:t xml:space="preserve"> 2.10</w:t>
      </w:r>
      <w:r w:rsidR="00BF0BEC">
        <w:rPr>
          <w:rFonts w:ascii="Times New Roman" w:hAnsi="Times New Roman" w:cs="Times New Roman"/>
          <w:sz w:val="28"/>
          <w:szCs w:val="28"/>
        </w:rPr>
        <w:t>.3</w:t>
      </w:r>
      <w:r w:rsidRPr="006459F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б) возможность печати на бумажном носителе копии электронной формы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 сохранение ранее введенных в электронную форму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значений в любой момент по желанию пользователя, в том числе </w:t>
      </w:r>
      <w:r w:rsidR="00C009CC">
        <w:rPr>
          <w:rFonts w:ascii="Times New Roman" w:hAnsi="Times New Roman" w:cs="Times New Roman"/>
          <w:sz w:val="28"/>
          <w:szCs w:val="28"/>
        </w:rPr>
        <w:br/>
      </w:r>
      <w:r w:rsidRPr="006459F6">
        <w:rPr>
          <w:rFonts w:ascii="Times New Roman" w:hAnsi="Times New Roman" w:cs="Times New Roman"/>
          <w:sz w:val="28"/>
          <w:szCs w:val="28"/>
        </w:rPr>
        <w:t xml:space="preserve">при возникновении ошибок ввода и возврате для повторного ввода значений в электронную форму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г) заполнение полей электронной формы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до начала ввода сведений </w:t>
      </w:r>
      <w:r w:rsidR="00C009CC">
        <w:rPr>
          <w:rFonts w:ascii="Times New Roman" w:hAnsi="Times New Roman" w:cs="Times New Roman"/>
          <w:sz w:val="28"/>
          <w:szCs w:val="28"/>
        </w:rPr>
        <w:t>з</w:t>
      </w:r>
      <w:r w:rsidRPr="006459F6">
        <w:rPr>
          <w:rFonts w:ascii="Times New Roman" w:hAnsi="Times New Roman" w:cs="Times New Roman"/>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д) возможность вернуться на любой из этапов заполнения электронной формы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 без потери ранее введенной информации;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е) возможность доступа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аявителя на ЕПГУ к ранее поданным им заявлениям в течение не менее одного года, а также частично сформированных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аявлений – в течение не менее 3 месяцев.</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Сформированное и подписанное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аявление и иные документы, необходимые для предоставления муниципальной услуги, направляются </w:t>
      </w:r>
      <w:r w:rsidR="00F86147">
        <w:rPr>
          <w:rFonts w:ascii="Times New Roman" w:hAnsi="Times New Roman" w:cs="Times New Roman"/>
          <w:sz w:val="28"/>
          <w:szCs w:val="28"/>
        </w:rPr>
        <w:br/>
      </w:r>
      <w:r w:rsidRPr="006459F6">
        <w:rPr>
          <w:rFonts w:ascii="Times New Roman" w:hAnsi="Times New Roman" w:cs="Times New Roman"/>
          <w:sz w:val="28"/>
          <w:szCs w:val="28"/>
        </w:rPr>
        <w:t>в департамент посредством ЕПГУ.</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3.5. Департамент обеспечивает в </w:t>
      </w:r>
      <w:r w:rsidR="00AD1AD5" w:rsidRPr="006459F6">
        <w:rPr>
          <w:rFonts w:ascii="Times New Roman" w:hAnsi="Times New Roman" w:cs="Times New Roman"/>
          <w:sz w:val="28"/>
          <w:szCs w:val="28"/>
        </w:rPr>
        <w:t xml:space="preserve">срок </w:t>
      </w:r>
      <w:r w:rsidR="00AD1AD5">
        <w:rPr>
          <w:rFonts w:ascii="Times New Roman" w:hAnsi="Times New Roman" w:cs="Times New Roman"/>
          <w:sz w:val="28"/>
          <w:szCs w:val="28"/>
        </w:rPr>
        <w:t>не</w:t>
      </w:r>
      <w:r w:rsidR="00F65E4B">
        <w:rPr>
          <w:rFonts w:ascii="Times New Roman" w:hAnsi="Times New Roman" w:cs="Times New Roman"/>
          <w:sz w:val="28"/>
          <w:szCs w:val="28"/>
        </w:rPr>
        <w:t xml:space="preserve"> позднее </w:t>
      </w:r>
      <w:r w:rsidRPr="006459F6">
        <w:rPr>
          <w:rFonts w:ascii="Times New Roman" w:hAnsi="Times New Roman" w:cs="Times New Roman"/>
          <w:sz w:val="28"/>
          <w:szCs w:val="28"/>
        </w:rPr>
        <w:t xml:space="preserve">1 рабочего дня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с момента подачи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на ЕПГУ, а в случае его поступления </w:t>
      </w:r>
      <w:r w:rsidR="00F86147">
        <w:rPr>
          <w:rFonts w:ascii="Times New Roman" w:hAnsi="Times New Roman" w:cs="Times New Roman"/>
          <w:sz w:val="28"/>
          <w:szCs w:val="28"/>
        </w:rPr>
        <w:br/>
      </w:r>
      <w:r w:rsidRPr="006459F6">
        <w:rPr>
          <w:rFonts w:ascii="Times New Roman" w:hAnsi="Times New Roman" w:cs="Times New Roman"/>
          <w:sz w:val="28"/>
          <w:szCs w:val="28"/>
        </w:rPr>
        <w:t>в нерабочий или праздничный день, – в следующий за ним первый рабочий день:</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аявителю электронного сообщения о поступлении </w:t>
      </w:r>
      <w:r w:rsidR="00C009CC">
        <w:rPr>
          <w:rFonts w:ascii="Times New Roman" w:hAnsi="Times New Roman" w:cs="Times New Roman"/>
          <w:sz w:val="28"/>
          <w:szCs w:val="28"/>
        </w:rPr>
        <w:t>З</w:t>
      </w:r>
      <w:r w:rsidRPr="006459F6">
        <w:rPr>
          <w:rFonts w:ascii="Times New Roman" w:hAnsi="Times New Roman" w:cs="Times New Roman"/>
          <w:sz w:val="28"/>
          <w:szCs w:val="28"/>
        </w:rPr>
        <w:t>аявления;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б) регистрацию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и направление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аявителю уведомления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о регистрации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либо об отказе в приеме документов, необходимых для предоставления муниципальной услуги. </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3.6. Электронное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аявление становится доступным для должностного лица управления земельных ресурсов, ответственного за прием и регистрацию заявления (далее – ответственное должностное лицо), </w:t>
      </w:r>
      <w:r w:rsidR="00F86147">
        <w:rPr>
          <w:rFonts w:ascii="Times New Roman" w:hAnsi="Times New Roman" w:cs="Times New Roman"/>
          <w:sz w:val="28"/>
          <w:szCs w:val="28"/>
        </w:rPr>
        <w:br/>
      </w:r>
      <w:r w:rsidRPr="006459F6">
        <w:rPr>
          <w:rFonts w:ascii="Times New Roman" w:hAnsi="Times New Roman" w:cs="Times New Roman"/>
          <w:sz w:val="28"/>
          <w:szCs w:val="28"/>
        </w:rPr>
        <w:t>в государственной информационной системе, используемой департаментом</w:t>
      </w:r>
      <w:r w:rsidRPr="006459F6">
        <w:rPr>
          <w:rFonts w:ascii="Times New Roman" w:hAnsi="Times New Roman" w:cs="Times New Roman"/>
          <w:color w:val="FF0000"/>
          <w:sz w:val="28"/>
          <w:szCs w:val="28"/>
        </w:rPr>
        <w:t xml:space="preserve"> </w:t>
      </w:r>
      <w:r w:rsidRPr="006459F6">
        <w:rPr>
          <w:rFonts w:ascii="Times New Roman" w:hAnsi="Times New Roman" w:cs="Times New Roman"/>
          <w:sz w:val="28"/>
          <w:szCs w:val="28"/>
        </w:rPr>
        <w:t>для предоставления муниципальной услуги (далее – ГИС).</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Ответственное должностное лицо:</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проверяет наличие электронных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аявлений, поступивших с ЕПГУ, </w:t>
      </w:r>
      <w:r w:rsidR="00F86147">
        <w:rPr>
          <w:rFonts w:ascii="Times New Roman" w:hAnsi="Times New Roman" w:cs="Times New Roman"/>
          <w:sz w:val="28"/>
          <w:szCs w:val="28"/>
        </w:rPr>
        <w:br/>
      </w:r>
      <w:r w:rsidRPr="006459F6">
        <w:rPr>
          <w:rFonts w:ascii="Times New Roman" w:hAnsi="Times New Roman" w:cs="Times New Roman"/>
          <w:sz w:val="28"/>
          <w:szCs w:val="28"/>
        </w:rPr>
        <w:t>с периодом не реже 2 раз в день;</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рассматривает поступившие заявления и приложенные образы документов (документы);</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производит действия в соответствии с пунктом 3.</w:t>
      </w:r>
      <w:r w:rsidR="00AD1AD5">
        <w:rPr>
          <w:rFonts w:ascii="Times New Roman" w:hAnsi="Times New Roman" w:cs="Times New Roman"/>
          <w:sz w:val="28"/>
          <w:szCs w:val="28"/>
        </w:rPr>
        <w:t>5</w:t>
      </w:r>
      <w:r w:rsidRPr="006459F6">
        <w:rPr>
          <w:rFonts w:ascii="Times New Roman" w:hAnsi="Times New Roman" w:cs="Times New Roman"/>
          <w:sz w:val="28"/>
          <w:szCs w:val="28"/>
        </w:rPr>
        <w:t xml:space="preserve"> настоящего Административного регламента.</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 xml:space="preserve">3.7. Заявителю в качестве результата предоставления муниципальной услуги обеспечивается </w:t>
      </w:r>
      <w:r w:rsidR="00344358" w:rsidRPr="001970A9">
        <w:rPr>
          <w:rFonts w:ascii="Times New Roman" w:hAnsi="Times New Roman" w:cs="Times New Roman"/>
          <w:sz w:val="28"/>
          <w:szCs w:val="28"/>
        </w:rPr>
        <w:t>по его выбору</w:t>
      </w:r>
      <w:r w:rsidR="00344358">
        <w:rPr>
          <w:rFonts w:ascii="Times New Roman" w:hAnsi="Times New Roman" w:cs="Times New Roman"/>
          <w:sz w:val="28"/>
          <w:szCs w:val="28"/>
        </w:rPr>
        <w:t xml:space="preserve"> </w:t>
      </w:r>
      <w:r w:rsidRPr="006459F6">
        <w:rPr>
          <w:rFonts w:ascii="Times New Roman" w:hAnsi="Times New Roman" w:cs="Times New Roman"/>
          <w:sz w:val="28"/>
          <w:szCs w:val="28"/>
        </w:rPr>
        <w:t>возможность:</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получения электронного документа, подписанного с использованием усиленной квалифицированной электронной подписи;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 департамента</w:t>
      </w:r>
      <w:r w:rsidRPr="006459F6">
        <w:rPr>
          <w:rFonts w:ascii="Times New Roman" w:hAnsi="Times New Roman" w:cs="Times New Roman"/>
          <w:color w:val="FF0000"/>
          <w:sz w:val="28"/>
          <w:szCs w:val="28"/>
        </w:rPr>
        <w:t>.</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При получении результата предоставления муниципальной услуги </w:t>
      </w:r>
      <w:r w:rsidR="00C009CC">
        <w:rPr>
          <w:rFonts w:ascii="Times New Roman" w:hAnsi="Times New Roman" w:cs="Times New Roman"/>
          <w:sz w:val="28"/>
          <w:szCs w:val="28"/>
        </w:rPr>
        <w:br/>
      </w:r>
      <w:r w:rsidRPr="006459F6">
        <w:rPr>
          <w:rFonts w:ascii="Times New Roman" w:hAnsi="Times New Roman" w:cs="Times New Roman"/>
          <w:sz w:val="28"/>
          <w:szCs w:val="28"/>
        </w:rPr>
        <w:t xml:space="preserve">на ЕПГУ в форме электронного документа дополнительно обеспечивается возможность получения по желанию </w:t>
      </w:r>
      <w:r w:rsidR="00C009CC">
        <w:rPr>
          <w:rFonts w:ascii="Times New Roman" w:hAnsi="Times New Roman" w:cs="Times New Roman"/>
          <w:sz w:val="28"/>
          <w:szCs w:val="28"/>
        </w:rPr>
        <w:t>з</w:t>
      </w:r>
      <w:r w:rsidRPr="006459F6">
        <w:rPr>
          <w:rFonts w:ascii="Times New Roman" w:hAnsi="Times New Roman" w:cs="Times New Roman"/>
          <w:sz w:val="28"/>
          <w:szCs w:val="28"/>
        </w:rPr>
        <w:t>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Информация об электронных документах – результатах предоставления услуг, размещается оператором ЕПГУ в личном кабинете или в электронной форме запроса.</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3.8. Получение информации о ходе рассмотрения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и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о результате предоставления муниципальной услуги производится </w:t>
      </w:r>
      <w:r w:rsidR="00F86147">
        <w:rPr>
          <w:rFonts w:ascii="Times New Roman" w:hAnsi="Times New Roman" w:cs="Times New Roman"/>
          <w:sz w:val="28"/>
          <w:szCs w:val="28"/>
        </w:rPr>
        <w:br/>
      </w:r>
      <w:r w:rsidRPr="006459F6">
        <w:rPr>
          <w:rFonts w:ascii="Times New Roman" w:hAnsi="Times New Roman" w:cs="Times New Roman"/>
          <w:sz w:val="28"/>
          <w:szCs w:val="28"/>
        </w:rPr>
        <w:t>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При предоставлении муниципальной услуги в электронной форме </w:t>
      </w:r>
      <w:r w:rsidR="00C009CC">
        <w:rPr>
          <w:rFonts w:ascii="Times New Roman" w:hAnsi="Times New Roman" w:cs="Times New Roman"/>
          <w:sz w:val="28"/>
          <w:szCs w:val="28"/>
        </w:rPr>
        <w:t>з</w:t>
      </w:r>
      <w:r w:rsidRPr="006459F6">
        <w:rPr>
          <w:rFonts w:ascii="Times New Roman" w:hAnsi="Times New Roman" w:cs="Times New Roman"/>
          <w:sz w:val="28"/>
          <w:szCs w:val="28"/>
        </w:rPr>
        <w:t>аявителю направляется:</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а) уведомление о приеме и регистрации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и иных документов, необходимых для предоставления муниципальной услуги, содержащее сведения о факте приема </w:t>
      </w:r>
      <w:r w:rsidR="00C009CC">
        <w:rPr>
          <w:rFonts w:ascii="Times New Roman" w:hAnsi="Times New Roman" w:cs="Times New Roman"/>
          <w:sz w:val="28"/>
          <w:szCs w:val="28"/>
        </w:rPr>
        <w:t>З</w:t>
      </w:r>
      <w:r w:rsidRPr="006459F6">
        <w:rPr>
          <w:rFonts w:ascii="Times New Roman" w:hAnsi="Times New Roman" w:cs="Times New Roman"/>
          <w:sz w:val="28"/>
          <w:szCs w:val="28"/>
        </w:rPr>
        <w:t xml:space="preserve">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F86147">
        <w:rPr>
          <w:rFonts w:ascii="Times New Roman" w:hAnsi="Times New Roman" w:cs="Times New Roman"/>
          <w:sz w:val="28"/>
          <w:szCs w:val="28"/>
        </w:rPr>
        <w:br/>
      </w:r>
      <w:r w:rsidRPr="006459F6">
        <w:rPr>
          <w:rFonts w:ascii="Times New Roman" w:hAnsi="Times New Roman" w:cs="Times New Roman"/>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6459F6">
        <w:rPr>
          <w:rFonts w:ascii="Times New Roman" w:hAnsi="Times New Roman" w:cs="Times New Roman"/>
          <w:sz w:val="28"/>
          <w:szCs w:val="28"/>
        </w:rPr>
        <w:lastRenderedPageBreak/>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3.9. Оценка качества предоставления муниципальной услуги.</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9" w:history="1">
        <w:r w:rsidRPr="006459F6">
          <w:rPr>
            <w:rFonts w:ascii="Times New Roman" w:hAnsi="Times New Roman" w:cs="Times New Roman"/>
            <w:sz w:val="28"/>
            <w:szCs w:val="28"/>
          </w:rPr>
          <w:t>Правилами</w:t>
        </w:r>
      </w:hyperlink>
      <w:r w:rsidRPr="006459F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F86147">
        <w:rPr>
          <w:rFonts w:ascii="Times New Roman" w:hAnsi="Times New Roman" w:cs="Times New Roman"/>
          <w:sz w:val="28"/>
          <w:szCs w:val="28"/>
        </w:rPr>
        <w:br/>
      </w:r>
      <w:r w:rsidRPr="006459F6">
        <w:rPr>
          <w:rFonts w:ascii="Times New Roman" w:hAnsi="Times New Roman" w:cs="Times New Roman"/>
          <w:sz w:val="28"/>
          <w:szCs w:val="28"/>
        </w:rPr>
        <w:t>от 12</w:t>
      </w:r>
      <w:r w:rsidR="00F86147">
        <w:rPr>
          <w:rFonts w:ascii="Times New Roman" w:hAnsi="Times New Roman" w:cs="Times New Roman"/>
          <w:sz w:val="28"/>
          <w:szCs w:val="28"/>
        </w:rPr>
        <w:t>.12.</w:t>
      </w:r>
      <w:r w:rsidRPr="006459F6">
        <w:rPr>
          <w:rFonts w:ascii="Times New Roman" w:hAnsi="Times New Roman" w:cs="Times New Roman"/>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F86147">
        <w:rPr>
          <w:rFonts w:ascii="Times New Roman" w:hAnsi="Times New Roman" w:cs="Times New Roman"/>
          <w:sz w:val="28"/>
          <w:szCs w:val="28"/>
        </w:rPr>
        <w:br/>
      </w:r>
      <w:r w:rsidRPr="006459F6">
        <w:rPr>
          <w:rFonts w:ascii="Times New Roman" w:hAnsi="Times New Roman" w:cs="Times New Roman"/>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1C68" w:rsidRPr="006459F6" w:rsidRDefault="00571C68"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3.10. Заявителю обеспечивается возможность направления жалобы </w:t>
      </w:r>
      <w:r w:rsidRPr="006459F6">
        <w:rPr>
          <w:rFonts w:ascii="Times New Roman" w:hAnsi="Times New Roman" w:cs="Times New Roman"/>
          <w:sz w:val="28"/>
          <w:szCs w:val="28"/>
        </w:rPr>
        <w:b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в соответствии со статьей 11.2 Федерального закона № 210-ФЗ и в порядке, установленном постановлением Правительства Российской Федерации </w:t>
      </w:r>
      <w:r w:rsidR="00F86147">
        <w:rPr>
          <w:rFonts w:ascii="Times New Roman" w:hAnsi="Times New Roman" w:cs="Times New Roman"/>
          <w:sz w:val="28"/>
          <w:szCs w:val="28"/>
        </w:rPr>
        <w:br/>
      </w:r>
      <w:r w:rsidRPr="006459F6">
        <w:rPr>
          <w:rFonts w:ascii="Times New Roman" w:hAnsi="Times New Roman" w:cs="Times New Roman"/>
          <w:sz w:val="28"/>
          <w:szCs w:val="28"/>
        </w:rPr>
        <w:t xml:space="preserve">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F86147">
        <w:rPr>
          <w:rFonts w:ascii="Times New Roman" w:hAnsi="Times New Roman" w:cs="Times New Roman"/>
          <w:sz w:val="28"/>
          <w:szCs w:val="28"/>
        </w:rPr>
        <w:br/>
      </w:r>
      <w:r w:rsidRPr="006459F6">
        <w:rPr>
          <w:rFonts w:ascii="Times New Roman" w:hAnsi="Times New Roman" w:cs="Times New Roman"/>
          <w:sz w:val="28"/>
          <w:szCs w:val="28"/>
        </w:rPr>
        <w:t>при предоставлении государственных и муниципальных услуг».</w:t>
      </w:r>
    </w:p>
    <w:p w:rsidR="008B2A42" w:rsidRPr="006459F6" w:rsidRDefault="008B2A42" w:rsidP="00F86147">
      <w:pPr>
        <w:widowControl w:val="0"/>
        <w:tabs>
          <w:tab w:val="left" w:pos="1315"/>
        </w:tabs>
        <w:spacing w:after="0" w:line="240" w:lineRule="auto"/>
        <w:ind w:firstLine="709"/>
        <w:jc w:val="both"/>
        <w:rPr>
          <w:rFonts w:ascii="Times New Roman" w:eastAsia="Times New Roman" w:hAnsi="Times New Roman" w:cs="Times New Roman"/>
          <w:sz w:val="28"/>
          <w:szCs w:val="28"/>
          <w:lang w:bidi="ru-RU"/>
        </w:rPr>
      </w:pPr>
    </w:p>
    <w:p w:rsidR="00571C68" w:rsidRDefault="000B415E" w:rsidP="00F86147">
      <w:pPr>
        <w:pStyle w:val="af8"/>
        <w:spacing w:after="0"/>
        <w:jc w:val="center"/>
        <w:rPr>
          <w:rFonts w:ascii="Times New Roman" w:hAnsi="Times New Roman" w:cs="Times New Roman"/>
          <w:bCs/>
          <w:sz w:val="28"/>
          <w:szCs w:val="28"/>
          <w:lang w:eastAsia="en-US"/>
        </w:rPr>
      </w:pPr>
      <w:r w:rsidRPr="000B415E">
        <w:rPr>
          <w:rFonts w:ascii="Times New Roman" w:hAnsi="Times New Roman" w:cs="Times New Roman"/>
          <w:bCs/>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w:t>
      </w:r>
      <w:r>
        <w:rPr>
          <w:rFonts w:ascii="Times New Roman" w:hAnsi="Times New Roman" w:cs="Times New Roman"/>
          <w:bCs/>
          <w:sz w:val="28"/>
          <w:szCs w:val="28"/>
          <w:lang w:eastAsia="en-US"/>
        </w:rPr>
        <w:t>ь</w:t>
      </w:r>
    </w:p>
    <w:p w:rsidR="000B415E" w:rsidRPr="006459F6" w:rsidRDefault="000B415E" w:rsidP="00F86147">
      <w:pPr>
        <w:pStyle w:val="af8"/>
        <w:spacing w:after="0"/>
        <w:ind w:firstLine="709"/>
        <w:jc w:val="both"/>
        <w:rPr>
          <w:rFonts w:ascii="Times New Roman" w:hAnsi="Times New Roman" w:cs="Times New Roman"/>
          <w:b/>
          <w:sz w:val="28"/>
          <w:szCs w:val="28"/>
        </w:rPr>
      </w:pP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3.11</w:t>
      </w:r>
      <w:r w:rsidRPr="006459F6">
        <w:rPr>
          <w:rFonts w:ascii="Times New Roman" w:hAnsi="Times New Roman"/>
          <w:sz w:val="28"/>
          <w:szCs w:val="28"/>
        </w:rPr>
        <w:tab/>
        <w:t>Предоставление</w:t>
      </w:r>
      <w:r w:rsidRPr="006459F6">
        <w:rPr>
          <w:rFonts w:ascii="Times New Roman" w:hAnsi="Times New Roman"/>
          <w:spacing w:val="33"/>
          <w:sz w:val="28"/>
          <w:szCs w:val="28"/>
        </w:rPr>
        <w:t xml:space="preserve"> </w:t>
      </w:r>
      <w:r w:rsidRPr="006459F6">
        <w:rPr>
          <w:rFonts w:ascii="Times New Roman" w:hAnsi="Times New Roman"/>
          <w:sz w:val="28"/>
          <w:szCs w:val="28"/>
        </w:rPr>
        <w:t>муниципальной</w:t>
      </w:r>
      <w:r w:rsidRPr="006459F6">
        <w:rPr>
          <w:rFonts w:ascii="Times New Roman" w:hAnsi="Times New Roman"/>
          <w:spacing w:val="31"/>
          <w:sz w:val="28"/>
          <w:szCs w:val="28"/>
        </w:rPr>
        <w:t xml:space="preserve"> </w:t>
      </w:r>
      <w:r w:rsidRPr="006459F6">
        <w:rPr>
          <w:rFonts w:ascii="Times New Roman" w:hAnsi="Times New Roman"/>
          <w:sz w:val="28"/>
          <w:szCs w:val="28"/>
        </w:rPr>
        <w:t>услуги</w:t>
      </w:r>
      <w:r w:rsidRPr="006459F6">
        <w:rPr>
          <w:rFonts w:ascii="Times New Roman" w:hAnsi="Times New Roman"/>
          <w:spacing w:val="35"/>
          <w:sz w:val="28"/>
          <w:szCs w:val="28"/>
        </w:rPr>
        <w:t xml:space="preserve"> </w:t>
      </w:r>
      <w:r w:rsidRPr="006459F6">
        <w:rPr>
          <w:rFonts w:ascii="Times New Roman" w:hAnsi="Times New Roman"/>
          <w:sz w:val="28"/>
          <w:szCs w:val="28"/>
        </w:rPr>
        <w:t>включает</w:t>
      </w:r>
      <w:r w:rsidRPr="006459F6">
        <w:rPr>
          <w:rFonts w:ascii="Times New Roman" w:hAnsi="Times New Roman"/>
          <w:spacing w:val="31"/>
          <w:sz w:val="28"/>
          <w:szCs w:val="28"/>
        </w:rPr>
        <w:t xml:space="preserve"> </w:t>
      </w:r>
      <w:r w:rsidRPr="006459F6">
        <w:rPr>
          <w:rFonts w:ascii="Times New Roman" w:hAnsi="Times New Roman"/>
          <w:sz w:val="28"/>
          <w:szCs w:val="28"/>
        </w:rPr>
        <w:t>в</w:t>
      </w:r>
      <w:r w:rsidRPr="006459F6">
        <w:rPr>
          <w:rFonts w:ascii="Times New Roman" w:hAnsi="Times New Roman"/>
          <w:spacing w:val="-67"/>
          <w:sz w:val="28"/>
          <w:szCs w:val="28"/>
        </w:rPr>
        <w:t xml:space="preserve"> </w:t>
      </w:r>
      <w:r w:rsidRPr="006459F6">
        <w:rPr>
          <w:rFonts w:ascii="Times New Roman" w:hAnsi="Times New Roman"/>
          <w:sz w:val="28"/>
          <w:szCs w:val="28"/>
        </w:rPr>
        <w:t>себя</w:t>
      </w:r>
      <w:r w:rsidRPr="006459F6">
        <w:rPr>
          <w:rFonts w:ascii="Times New Roman" w:hAnsi="Times New Roman"/>
          <w:spacing w:val="-1"/>
          <w:sz w:val="28"/>
          <w:szCs w:val="28"/>
        </w:rPr>
        <w:t xml:space="preserve"> </w:t>
      </w:r>
      <w:r w:rsidRPr="006459F6">
        <w:rPr>
          <w:rFonts w:ascii="Times New Roman" w:hAnsi="Times New Roman"/>
          <w:sz w:val="28"/>
          <w:szCs w:val="28"/>
        </w:rPr>
        <w:t>следующие варианты:</w:t>
      </w: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lastRenderedPageBreak/>
        <w:t>3.11.1</w:t>
      </w:r>
      <w:r w:rsidR="00CD29A2" w:rsidRPr="006459F6">
        <w:rPr>
          <w:rFonts w:ascii="Times New Roman" w:hAnsi="Times New Roman"/>
          <w:sz w:val="28"/>
          <w:szCs w:val="28"/>
        </w:rPr>
        <w:t>. Предоставление</w:t>
      </w:r>
      <w:r w:rsidRPr="006459F6">
        <w:rPr>
          <w:rFonts w:ascii="Times New Roman" w:hAnsi="Times New Roman"/>
          <w:sz w:val="28"/>
          <w:szCs w:val="28"/>
        </w:rPr>
        <w:t xml:space="preserve"> земельного участка, находящегося </w:t>
      </w:r>
      <w:r w:rsidR="00F86147">
        <w:rPr>
          <w:rFonts w:ascii="Times New Roman" w:hAnsi="Times New Roman"/>
          <w:sz w:val="28"/>
          <w:szCs w:val="28"/>
        </w:rPr>
        <w:br/>
      </w:r>
      <w:r w:rsidRPr="006459F6">
        <w:rPr>
          <w:rFonts w:ascii="Times New Roman" w:hAnsi="Times New Roman"/>
          <w:sz w:val="28"/>
          <w:szCs w:val="28"/>
        </w:rPr>
        <w:t>в государственной или муниципальной собственности, в собственность</w:t>
      </w:r>
      <w:r w:rsidR="00CD29A2">
        <w:rPr>
          <w:rFonts w:ascii="Times New Roman" w:hAnsi="Times New Roman"/>
          <w:sz w:val="28"/>
          <w:szCs w:val="28"/>
        </w:rPr>
        <w:t xml:space="preserve"> </w:t>
      </w:r>
      <w:r w:rsidR="00F86147">
        <w:rPr>
          <w:rFonts w:ascii="Times New Roman" w:hAnsi="Times New Roman"/>
          <w:sz w:val="28"/>
          <w:szCs w:val="28"/>
        </w:rPr>
        <w:br/>
      </w:r>
      <w:r w:rsidR="00CD29A2">
        <w:rPr>
          <w:rFonts w:ascii="Times New Roman" w:hAnsi="Times New Roman"/>
          <w:sz w:val="28"/>
          <w:szCs w:val="28"/>
        </w:rPr>
        <w:t>за плату без проведения торгов.</w:t>
      </w:r>
      <w:r w:rsidRPr="006459F6">
        <w:rPr>
          <w:rFonts w:ascii="Times New Roman" w:hAnsi="Times New Roman"/>
          <w:sz w:val="28"/>
          <w:szCs w:val="28"/>
        </w:rPr>
        <w:t xml:space="preserve"> </w:t>
      </w: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3.11.2</w:t>
      </w:r>
      <w:r w:rsidR="00CD29A2" w:rsidRPr="006459F6">
        <w:rPr>
          <w:rFonts w:ascii="Times New Roman" w:hAnsi="Times New Roman"/>
          <w:sz w:val="28"/>
          <w:szCs w:val="28"/>
        </w:rPr>
        <w:t>. Предоставление</w:t>
      </w:r>
      <w:r w:rsidRPr="006459F6">
        <w:rPr>
          <w:rFonts w:ascii="Times New Roman" w:hAnsi="Times New Roman"/>
          <w:sz w:val="28"/>
          <w:szCs w:val="28"/>
        </w:rPr>
        <w:t xml:space="preserve"> земельного участка, находящегося </w:t>
      </w:r>
      <w:r w:rsidR="00F86147">
        <w:rPr>
          <w:rFonts w:ascii="Times New Roman" w:hAnsi="Times New Roman"/>
          <w:sz w:val="28"/>
          <w:szCs w:val="28"/>
        </w:rPr>
        <w:br/>
      </w:r>
      <w:r w:rsidRPr="006459F6">
        <w:rPr>
          <w:rFonts w:ascii="Times New Roman" w:hAnsi="Times New Roman"/>
          <w:sz w:val="28"/>
          <w:szCs w:val="28"/>
        </w:rPr>
        <w:t>в государственной или муниципальной собственности,</w:t>
      </w:r>
      <w:r w:rsidR="00CD29A2">
        <w:rPr>
          <w:rFonts w:ascii="Times New Roman" w:hAnsi="Times New Roman"/>
          <w:sz w:val="28"/>
          <w:szCs w:val="28"/>
        </w:rPr>
        <w:t xml:space="preserve"> в аренду </w:t>
      </w:r>
      <w:r w:rsidR="00F86147">
        <w:rPr>
          <w:rFonts w:ascii="Times New Roman" w:hAnsi="Times New Roman"/>
          <w:sz w:val="28"/>
          <w:szCs w:val="28"/>
        </w:rPr>
        <w:br/>
      </w:r>
      <w:r w:rsidR="00CD29A2">
        <w:rPr>
          <w:rFonts w:ascii="Times New Roman" w:hAnsi="Times New Roman"/>
          <w:sz w:val="28"/>
          <w:szCs w:val="28"/>
        </w:rPr>
        <w:t>без проведения торгов.</w:t>
      </w:r>
      <w:r w:rsidRPr="006459F6">
        <w:rPr>
          <w:rFonts w:ascii="Times New Roman" w:hAnsi="Times New Roman"/>
          <w:sz w:val="28"/>
          <w:szCs w:val="28"/>
        </w:rPr>
        <w:t xml:space="preserve"> </w:t>
      </w: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3.11.3</w:t>
      </w:r>
      <w:r w:rsidR="00CD29A2" w:rsidRPr="006459F6">
        <w:rPr>
          <w:rFonts w:ascii="Times New Roman" w:hAnsi="Times New Roman"/>
          <w:sz w:val="28"/>
          <w:szCs w:val="28"/>
        </w:rPr>
        <w:t>. Предоставление</w:t>
      </w:r>
      <w:r w:rsidRPr="006459F6">
        <w:rPr>
          <w:rFonts w:ascii="Times New Roman" w:hAnsi="Times New Roman"/>
          <w:sz w:val="28"/>
          <w:szCs w:val="28"/>
        </w:rPr>
        <w:t xml:space="preserve"> земельного участка, находящегося </w:t>
      </w:r>
      <w:r w:rsidR="00F86147">
        <w:rPr>
          <w:rFonts w:ascii="Times New Roman" w:hAnsi="Times New Roman"/>
          <w:sz w:val="28"/>
          <w:szCs w:val="28"/>
        </w:rPr>
        <w:br/>
      </w:r>
      <w:r w:rsidRPr="006459F6">
        <w:rPr>
          <w:rFonts w:ascii="Times New Roman" w:hAnsi="Times New Roman"/>
          <w:sz w:val="28"/>
          <w:szCs w:val="28"/>
        </w:rPr>
        <w:t>в государственной или муниципальной собственнос</w:t>
      </w:r>
      <w:r w:rsidR="00CD29A2">
        <w:rPr>
          <w:rFonts w:ascii="Times New Roman" w:hAnsi="Times New Roman"/>
          <w:sz w:val="28"/>
          <w:szCs w:val="28"/>
        </w:rPr>
        <w:t>ти, в безвозмездное пользование.</w:t>
      </w:r>
      <w:r w:rsidRPr="006459F6">
        <w:rPr>
          <w:rFonts w:ascii="Times New Roman" w:hAnsi="Times New Roman"/>
          <w:sz w:val="28"/>
          <w:szCs w:val="28"/>
        </w:rPr>
        <w:t xml:space="preserve"> </w:t>
      </w: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3.11.4</w:t>
      </w:r>
      <w:r w:rsidR="00CD29A2" w:rsidRPr="006459F6">
        <w:rPr>
          <w:rFonts w:ascii="Times New Roman" w:hAnsi="Times New Roman"/>
          <w:sz w:val="28"/>
          <w:szCs w:val="28"/>
        </w:rPr>
        <w:t>. Предоставление</w:t>
      </w:r>
      <w:r w:rsidRPr="006459F6">
        <w:rPr>
          <w:rFonts w:ascii="Times New Roman" w:hAnsi="Times New Roman"/>
          <w:sz w:val="28"/>
          <w:szCs w:val="28"/>
        </w:rPr>
        <w:t xml:space="preserve"> земельного участка, находящегося </w:t>
      </w:r>
      <w:r w:rsidR="00F86147">
        <w:rPr>
          <w:rFonts w:ascii="Times New Roman" w:hAnsi="Times New Roman"/>
          <w:sz w:val="28"/>
          <w:szCs w:val="28"/>
        </w:rPr>
        <w:br/>
      </w:r>
      <w:r w:rsidRPr="006459F6">
        <w:rPr>
          <w:rFonts w:ascii="Times New Roman" w:hAnsi="Times New Roman"/>
          <w:sz w:val="28"/>
          <w:szCs w:val="28"/>
        </w:rPr>
        <w:t>в государственной или муниципальной собственности, в пост</w:t>
      </w:r>
      <w:r w:rsidR="00CD29A2">
        <w:rPr>
          <w:rFonts w:ascii="Times New Roman" w:hAnsi="Times New Roman"/>
          <w:sz w:val="28"/>
          <w:szCs w:val="28"/>
        </w:rPr>
        <w:t>оянное (бессрочное) пользование.</w:t>
      </w:r>
      <w:r w:rsidRPr="006459F6">
        <w:rPr>
          <w:rFonts w:ascii="Times New Roman" w:hAnsi="Times New Roman"/>
          <w:sz w:val="28"/>
          <w:szCs w:val="28"/>
        </w:rPr>
        <w:tab/>
      </w:r>
    </w:p>
    <w:p w:rsidR="00571C68" w:rsidRPr="006459F6" w:rsidRDefault="00571C68" w:rsidP="00F86147">
      <w:pPr>
        <w:pStyle w:val="a6"/>
        <w:spacing w:after="0" w:line="240" w:lineRule="auto"/>
        <w:ind w:left="0" w:firstLine="709"/>
        <w:jc w:val="both"/>
        <w:rPr>
          <w:rFonts w:ascii="Times New Roman" w:hAnsi="Times New Roman"/>
          <w:sz w:val="28"/>
          <w:szCs w:val="28"/>
        </w:rPr>
      </w:pPr>
      <w:r w:rsidRPr="006459F6">
        <w:rPr>
          <w:rFonts w:ascii="Times New Roman" w:hAnsi="Times New Roman"/>
          <w:sz w:val="28"/>
          <w:szCs w:val="28"/>
        </w:rPr>
        <w:t>3.11.5.</w:t>
      </w:r>
      <w:r w:rsidR="00CD29A2">
        <w:rPr>
          <w:rFonts w:ascii="Times New Roman" w:hAnsi="Times New Roman"/>
          <w:sz w:val="28"/>
          <w:szCs w:val="28"/>
        </w:rPr>
        <w:t xml:space="preserve"> О</w:t>
      </w:r>
      <w:r w:rsidRPr="006459F6">
        <w:rPr>
          <w:rFonts w:ascii="Times New Roman" w:hAnsi="Times New Roman"/>
          <w:sz w:val="28"/>
          <w:szCs w:val="28"/>
        </w:rPr>
        <w:t>тказ</w:t>
      </w:r>
      <w:r w:rsidRPr="006459F6">
        <w:rPr>
          <w:rFonts w:ascii="Times New Roman" w:hAnsi="Times New Roman"/>
          <w:spacing w:val="-4"/>
          <w:sz w:val="28"/>
          <w:szCs w:val="28"/>
        </w:rPr>
        <w:t xml:space="preserve"> </w:t>
      </w:r>
      <w:r w:rsidRPr="006459F6">
        <w:rPr>
          <w:rFonts w:ascii="Times New Roman" w:hAnsi="Times New Roman"/>
          <w:sz w:val="28"/>
          <w:szCs w:val="28"/>
        </w:rPr>
        <w:t>в</w:t>
      </w:r>
      <w:r w:rsidRPr="006459F6">
        <w:rPr>
          <w:rFonts w:ascii="Times New Roman" w:hAnsi="Times New Roman"/>
          <w:spacing w:val="-4"/>
          <w:sz w:val="28"/>
          <w:szCs w:val="28"/>
        </w:rPr>
        <w:t xml:space="preserve"> </w:t>
      </w:r>
      <w:r w:rsidRPr="006459F6">
        <w:rPr>
          <w:rFonts w:ascii="Times New Roman" w:hAnsi="Times New Roman"/>
          <w:sz w:val="28"/>
          <w:szCs w:val="28"/>
        </w:rPr>
        <w:t>предоставлении</w:t>
      </w:r>
      <w:r w:rsidRPr="006459F6">
        <w:rPr>
          <w:rFonts w:ascii="Times New Roman" w:hAnsi="Times New Roman"/>
          <w:spacing w:val="-2"/>
          <w:sz w:val="28"/>
          <w:szCs w:val="28"/>
        </w:rPr>
        <w:t xml:space="preserve"> </w:t>
      </w:r>
      <w:r w:rsidRPr="006459F6">
        <w:rPr>
          <w:rFonts w:ascii="Times New Roman" w:hAnsi="Times New Roman"/>
          <w:sz w:val="28"/>
          <w:szCs w:val="28"/>
        </w:rPr>
        <w:t>услуги.</w:t>
      </w:r>
    </w:p>
    <w:p w:rsidR="00571C68" w:rsidRPr="006459F6" w:rsidRDefault="00571C68" w:rsidP="00F86147">
      <w:pPr>
        <w:pStyle w:val="af8"/>
        <w:spacing w:after="0"/>
        <w:ind w:firstLine="709"/>
        <w:jc w:val="both"/>
        <w:rPr>
          <w:rFonts w:ascii="Times New Roman" w:hAnsi="Times New Roman" w:cs="Times New Roman"/>
          <w:sz w:val="28"/>
          <w:szCs w:val="28"/>
        </w:rPr>
      </w:pPr>
    </w:p>
    <w:p w:rsidR="006459F6" w:rsidRPr="006459F6" w:rsidRDefault="006459F6" w:rsidP="009A577F">
      <w:pPr>
        <w:pStyle w:val="11a"/>
        <w:ind w:left="0"/>
        <w:rPr>
          <w:b w:val="0"/>
        </w:rPr>
      </w:pPr>
      <w:r w:rsidRPr="006459F6">
        <w:rPr>
          <w:b w:val="0"/>
        </w:rPr>
        <w:t>Профилирование</w:t>
      </w:r>
      <w:r w:rsidRPr="006459F6">
        <w:rPr>
          <w:b w:val="0"/>
          <w:spacing w:val="-5"/>
        </w:rPr>
        <w:t xml:space="preserve"> </w:t>
      </w:r>
      <w:r w:rsidRPr="006459F6">
        <w:rPr>
          <w:b w:val="0"/>
        </w:rPr>
        <w:t>заявителя</w:t>
      </w:r>
    </w:p>
    <w:p w:rsidR="006459F6" w:rsidRPr="006459F6" w:rsidRDefault="006459F6" w:rsidP="00F86147">
      <w:pPr>
        <w:pStyle w:val="Default"/>
        <w:ind w:firstLine="709"/>
        <w:jc w:val="both"/>
        <w:rPr>
          <w:color w:val="auto"/>
          <w:sz w:val="28"/>
          <w:szCs w:val="28"/>
        </w:rPr>
      </w:pPr>
    </w:p>
    <w:p w:rsidR="00D36CE6" w:rsidRPr="006459F6" w:rsidRDefault="006459F6" w:rsidP="00F86147">
      <w:pPr>
        <w:pStyle w:val="Default"/>
        <w:ind w:firstLine="709"/>
        <w:jc w:val="both"/>
        <w:rPr>
          <w:color w:val="auto"/>
          <w:sz w:val="28"/>
          <w:szCs w:val="28"/>
        </w:rPr>
      </w:pPr>
      <w:r w:rsidRPr="006459F6">
        <w:rPr>
          <w:color w:val="auto"/>
          <w:sz w:val="28"/>
          <w:szCs w:val="28"/>
        </w:rPr>
        <w:t xml:space="preserve">3.12. Вариант предоставления муниципальной услуги определяется на основании ответов на вопросы анкетирования </w:t>
      </w:r>
      <w:r w:rsidR="00C009CC">
        <w:rPr>
          <w:color w:val="auto"/>
          <w:sz w:val="28"/>
          <w:szCs w:val="28"/>
        </w:rPr>
        <w:t>з</w:t>
      </w:r>
      <w:r w:rsidRPr="006459F6">
        <w:rPr>
          <w:color w:val="auto"/>
          <w:sz w:val="28"/>
          <w:szCs w:val="28"/>
        </w:rPr>
        <w:t xml:space="preserve">аявителя посредством ЕПГУ. </w:t>
      </w:r>
    </w:p>
    <w:p w:rsidR="00E23A23" w:rsidRPr="00621098" w:rsidRDefault="00E23A23" w:rsidP="00E23A23">
      <w:pPr>
        <w:pStyle w:val="af8"/>
        <w:spacing w:after="0"/>
        <w:ind w:firstLine="709"/>
        <w:jc w:val="both"/>
        <w:rPr>
          <w:rFonts w:ascii="Times New Roman" w:hAnsi="Times New Roman" w:cs="Times New Roman"/>
          <w:i/>
          <w:sz w:val="28"/>
          <w:szCs w:val="28"/>
        </w:rPr>
      </w:pPr>
      <w:r w:rsidRPr="00621098">
        <w:rPr>
          <w:rFonts w:ascii="Times New Roman" w:hAnsi="Times New Roman" w:cs="Times New Roman"/>
          <w:i/>
          <w:sz w:val="28"/>
          <w:szCs w:val="28"/>
        </w:rPr>
        <w:t>(в ред от 27.12.2023 № 957)</w:t>
      </w:r>
    </w:p>
    <w:p w:rsidR="0050478D" w:rsidRPr="006459F6" w:rsidRDefault="0050478D" w:rsidP="00F86147">
      <w:pPr>
        <w:spacing w:after="0" w:line="240" w:lineRule="auto"/>
        <w:ind w:firstLine="709"/>
        <w:jc w:val="both"/>
        <w:rPr>
          <w:rFonts w:ascii="Times New Roman" w:hAnsi="Times New Roman" w:cs="Times New Roman"/>
          <w:bCs/>
          <w:sz w:val="28"/>
          <w:szCs w:val="28"/>
        </w:rPr>
      </w:pPr>
    </w:p>
    <w:p w:rsidR="006459F6" w:rsidRPr="006459F6" w:rsidRDefault="006459F6" w:rsidP="009A577F">
      <w:pPr>
        <w:pStyle w:val="Default"/>
        <w:jc w:val="center"/>
        <w:rPr>
          <w:bCs/>
          <w:color w:val="auto"/>
          <w:sz w:val="28"/>
          <w:szCs w:val="28"/>
        </w:rPr>
      </w:pPr>
      <w:bookmarkStart w:id="38" w:name="bookmark258"/>
      <w:bookmarkStart w:id="39" w:name="bookmark259"/>
      <w:bookmarkEnd w:id="9"/>
      <w:bookmarkEnd w:id="10"/>
      <w:bookmarkEnd w:id="11"/>
      <w:bookmarkEnd w:id="12"/>
      <w:bookmarkEnd w:id="13"/>
      <w:bookmarkEnd w:id="14"/>
      <w:bookmarkEnd w:id="15"/>
      <w:bookmarkEnd w:id="16"/>
      <w:bookmarkEnd w:id="17"/>
      <w:bookmarkEnd w:id="18"/>
      <w:bookmarkEnd w:id="19"/>
      <w:r w:rsidRPr="006459F6">
        <w:rPr>
          <w:bCs/>
          <w:color w:val="auto"/>
          <w:sz w:val="28"/>
          <w:szCs w:val="28"/>
        </w:rPr>
        <w:t xml:space="preserve">Порядок исправления допущенных опечаток и ошибок в выданных </w:t>
      </w:r>
      <w:r w:rsidR="009A577F">
        <w:rPr>
          <w:bCs/>
          <w:color w:val="auto"/>
          <w:sz w:val="28"/>
          <w:szCs w:val="28"/>
        </w:rPr>
        <w:br/>
      </w:r>
      <w:r w:rsidRPr="006459F6">
        <w:rPr>
          <w:bCs/>
          <w:color w:val="auto"/>
          <w:sz w:val="28"/>
          <w:szCs w:val="28"/>
        </w:rPr>
        <w:t>в результате предоставления муниципальной услуги документах</w:t>
      </w:r>
    </w:p>
    <w:p w:rsidR="006459F6" w:rsidRPr="006459F6" w:rsidRDefault="006459F6" w:rsidP="00F86147">
      <w:pPr>
        <w:pStyle w:val="Default"/>
        <w:ind w:firstLine="709"/>
        <w:jc w:val="both"/>
        <w:rPr>
          <w:color w:val="auto"/>
          <w:sz w:val="28"/>
          <w:szCs w:val="28"/>
        </w:rPr>
      </w:pPr>
    </w:p>
    <w:p w:rsidR="006459F6" w:rsidRPr="001970A9" w:rsidRDefault="006459F6" w:rsidP="00F86147">
      <w:pPr>
        <w:pStyle w:val="Default"/>
        <w:ind w:firstLine="709"/>
        <w:jc w:val="both"/>
        <w:rPr>
          <w:color w:val="auto"/>
          <w:sz w:val="28"/>
          <w:szCs w:val="28"/>
        </w:rPr>
      </w:pPr>
      <w:r w:rsidRPr="006459F6">
        <w:rPr>
          <w:color w:val="auto"/>
          <w:sz w:val="28"/>
          <w:szCs w:val="28"/>
        </w:rPr>
        <w:t xml:space="preserve">3.13. В случае выявления опечаток и ошибок </w:t>
      </w:r>
      <w:r w:rsidR="00C009CC">
        <w:rPr>
          <w:color w:val="auto"/>
          <w:sz w:val="28"/>
          <w:szCs w:val="28"/>
        </w:rPr>
        <w:t>з</w:t>
      </w:r>
      <w:r w:rsidRPr="006459F6">
        <w:rPr>
          <w:color w:val="auto"/>
          <w:sz w:val="28"/>
          <w:szCs w:val="28"/>
        </w:rPr>
        <w:t xml:space="preserve">аявитель вправе обратиться в </w:t>
      </w:r>
      <w:r w:rsidR="00560ADD" w:rsidRPr="001970A9">
        <w:rPr>
          <w:color w:val="auto"/>
          <w:sz w:val="28"/>
          <w:szCs w:val="28"/>
        </w:rPr>
        <w:t>департамент</w:t>
      </w:r>
      <w:r w:rsidRPr="001970A9">
        <w:rPr>
          <w:color w:val="auto"/>
          <w:sz w:val="28"/>
          <w:szCs w:val="28"/>
        </w:rPr>
        <w:t xml:space="preserve">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C009CC">
        <w:rPr>
          <w:color w:val="auto"/>
          <w:sz w:val="28"/>
          <w:szCs w:val="28"/>
        </w:rPr>
        <w:t xml:space="preserve">приложением </w:t>
      </w:r>
      <w:r w:rsidR="00BF0BEC" w:rsidRPr="001970A9">
        <w:rPr>
          <w:color w:val="auto"/>
          <w:sz w:val="28"/>
          <w:szCs w:val="28"/>
        </w:rPr>
        <w:t>10</w:t>
      </w:r>
      <w:r w:rsidRPr="001970A9">
        <w:rPr>
          <w:color w:val="auto"/>
          <w:sz w:val="28"/>
          <w:szCs w:val="28"/>
        </w:rPr>
        <w:t xml:space="preserve"> </w:t>
      </w:r>
      <w:r w:rsidR="00C009CC">
        <w:rPr>
          <w:color w:val="auto"/>
          <w:sz w:val="28"/>
          <w:szCs w:val="28"/>
        </w:rPr>
        <w:br/>
        <w:t xml:space="preserve">к </w:t>
      </w:r>
      <w:r w:rsidRPr="001970A9">
        <w:rPr>
          <w:color w:val="auto"/>
          <w:sz w:val="28"/>
          <w:szCs w:val="28"/>
        </w:rPr>
        <w:t>Административно</w:t>
      </w:r>
      <w:r w:rsidR="00C009CC">
        <w:rPr>
          <w:color w:val="auto"/>
          <w:sz w:val="28"/>
          <w:szCs w:val="28"/>
        </w:rPr>
        <w:t>му</w:t>
      </w:r>
      <w:r w:rsidRPr="001970A9">
        <w:rPr>
          <w:color w:val="auto"/>
          <w:sz w:val="28"/>
          <w:szCs w:val="28"/>
        </w:rPr>
        <w:t xml:space="preserve"> регламент</w:t>
      </w:r>
      <w:r w:rsidR="00C009CC">
        <w:rPr>
          <w:color w:val="auto"/>
          <w:sz w:val="28"/>
          <w:szCs w:val="28"/>
        </w:rPr>
        <w:t>у</w:t>
      </w:r>
      <w:r w:rsidRPr="001970A9">
        <w:rPr>
          <w:color w:val="auto"/>
          <w:sz w:val="28"/>
          <w:szCs w:val="28"/>
        </w:rPr>
        <w:t xml:space="preserve"> (далее – </w:t>
      </w:r>
      <w:r w:rsidR="00C009CC">
        <w:rPr>
          <w:color w:val="auto"/>
          <w:sz w:val="28"/>
          <w:szCs w:val="28"/>
        </w:rPr>
        <w:t xml:space="preserve">заявление по форме Приложения </w:t>
      </w:r>
      <w:r w:rsidR="00BF0BEC" w:rsidRPr="001970A9">
        <w:rPr>
          <w:color w:val="auto"/>
          <w:sz w:val="28"/>
          <w:szCs w:val="28"/>
        </w:rPr>
        <w:t>10</w:t>
      </w:r>
      <w:r w:rsidRPr="001970A9">
        <w:rPr>
          <w:color w:val="auto"/>
          <w:sz w:val="28"/>
          <w:szCs w:val="28"/>
        </w:rPr>
        <w:t>) и приложением документов, указанных в пункте 2.1</w:t>
      </w:r>
      <w:r w:rsidR="00560ADD" w:rsidRPr="001970A9">
        <w:rPr>
          <w:color w:val="auto"/>
          <w:sz w:val="28"/>
          <w:szCs w:val="28"/>
        </w:rPr>
        <w:t>0</w:t>
      </w:r>
      <w:r w:rsidRPr="001970A9">
        <w:rPr>
          <w:color w:val="auto"/>
          <w:sz w:val="28"/>
          <w:szCs w:val="28"/>
        </w:rPr>
        <w:t xml:space="preserve"> настоящего Административного регламента. </w:t>
      </w:r>
    </w:p>
    <w:p w:rsidR="006459F6" w:rsidRPr="001970A9" w:rsidRDefault="006459F6" w:rsidP="00F86147">
      <w:pPr>
        <w:pStyle w:val="Default"/>
        <w:ind w:firstLine="709"/>
        <w:jc w:val="both"/>
        <w:rPr>
          <w:color w:val="auto"/>
          <w:sz w:val="28"/>
          <w:szCs w:val="28"/>
        </w:rPr>
      </w:pPr>
      <w:r w:rsidRPr="001970A9">
        <w:rPr>
          <w:color w:val="auto"/>
          <w:sz w:val="28"/>
          <w:szCs w:val="28"/>
        </w:rPr>
        <w:t xml:space="preserve">3.14. Исправление допущенных опечаток и ошибок в выданных </w:t>
      </w:r>
      <w:r w:rsidR="009A577F">
        <w:rPr>
          <w:color w:val="auto"/>
          <w:sz w:val="28"/>
          <w:szCs w:val="28"/>
        </w:rPr>
        <w:br/>
      </w:r>
      <w:r w:rsidRPr="001970A9">
        <w:rPr>
          <w:color w:val="auto"/>
          <w:sz w:val="28"/>
          <w:szCs w:val="28"/>
        </w:rPr>
        <w:t xml:space="preserve">в результате предоставления муниципальной услуги документах осуществляется в следующем порядке: </w:t>
      </w:r>
    </w:p>
    <w:p w:rsidR="006459F6" w:rsidRPr="001970A9" w:rsidRDefault="006459F6" w:rsidP="00F86147">
      <w:pPr>
        <w:pStyle w:val="Default"/>
        <w:ind w:firstLine="709"/>
        <w:jc w:val="both"/>
        <w:rPr>
          <w:color w:val="auto"/>
          <w:sz w:val="28"/>
          <w:szCs w:val="28"/>
        </w:rPr>
      </w:pPr>
      <w:r w:rsidRPr="001970A9">
        <w:rPr>
          <w:color w:val="auto"/>
          <w:sz w:val="28"/>
          <w:szCs w:val="28"/>
        </w:rPr>
        <w:t xml:space="preserve">1) </w:t>
      </w:r>
      <w:r w:rsidR="00C009CC">
        <w:rPr>
          <w:color w:val="auto"/>
          <w:sz w:val="28"/>
          <w:szCs w:val="28"/>
        </w:rPr>
        <w:t>з</w:t>
      </w:r>
      <w:r w:rsidRPr="001970A9">
        <w:rPr>
          <w:color w:val="auto"/>
          <w:sz w:val="28"/>
          <w:szCs w:val="28"/>
        </w:rPr>
        <w:t xml:space="preserve">аявитель при обнаружении опечаток и ошибок в документах, выданных в результате предоставления муниципальной услуги, обращается лично с заявлением по форме </w:t>
      </w:r>
      <w:r w:rsidR="00C009CC">
        <w:rPr>
          <w:color w:val="auto"/>
          <w:sz w:val="28"/>
          <w:szCs w:val="28"/>
        </w:rPr>
        <w:t xml:space="preserve">приложения </w:t>
      </w:r>
      <w:r w:rsidR="00BF0BEC" w:rsidRPr="001970A9">
        <w:rPr>
          <w:color w:val="auto"/>
          <w:sz w:val="28"/>
          <w:szCs w:val="28"/>
        </w:rPr>
        <w:t>10</w:t>
      </w:r>
      <w:r w:rsidR="00C009CC">
        <w:rPr>
          <w:color w:val="auto"/>
          <w:sz w:val="28"/>
          <w:szCs w:val="28"/>
        </w:rPr>
        <w:t xml:space="preserve"> </w:t>
      </w:r>
      <w:r w:rsidR="00C009CC">
        <w:rPr>
          <w:color w:val="auto"/>
          <w:sz w:val="28"/>
          <w:szCs w:val="28"/>
        </w:rPr>
        <w:br/>
        <w:t>к Административному регламенту</w:t>
      </w:r>
      <w:r w:rsidRPr="001970A9">
        <w:rPr>
          <w:color w:val="auto"/>
          <w:sz w:val="28"/>
          <w:szCs w:val="28"/>
        </w:rPr>
        <w:t xml:space="preserve">; </w:t>
      </w:r>
    </w:p>
    <w:p w:rsidR="006459F6" w:rsidRPr="001970A9" w:rsidRDefault="006459F6" w:rsidP="00F86147">
      <w:pPr>
        <w:pStyle w:val="Default"/>
        <w:ind w:firstLine="709"/>
        <w:jc w:val="both"/>
        <w:rPr>
          <w:color w:val="auto"/>
          <w:sz w:val="28"/>
          <w:szCs w:val="28"/>
        </w:rPr>
      </w:pPr>
      <w:r w:rsidRPr="001970A9">
        <w:rPr>
          <w:color w:val="auto"/>
          <w:sz w:val="28"/>
          <w:szCs w:val="28"/>
        </w:rPr>
        <w:t xml:space="preserve">2) </w:t>
      </w:r>
      <w:r w:rsidR="00D742A5" w:rsidRPr="001970A9">
        <w:rPr>
          <w:color w:val="auto"/>
          <w:sz w:val="28"/>
          <w:szCs w:val="28"/>
        </w:rPr>
        <w:t>Департамент</w:t>
      </w:r>
      <w:r w:rsidRPr="001970A9">
        <w:rPr>
          <w:color w:val="auto"/>
          <w:sz w:val="28"/>
          <w:szCs w:val="28"/>
        </w:rPr>
        <w:t xml:space="preserve"> при получении </w:t>
      </w:r>
      <w:r w:rsidR="00C009CC">
        <w:rPr>
          <w:color w:val="auto"/>
          <w:sz w:val="28"/>
          <w:szCs w:val="28"/>
        </w:rPr>
        <w:t>З</w:t>
      </w:r>
      <w:r w:rsidRPr="001970A9">
        <w:rPr>
          <w:color w:val="auto"/>
          <w:sz w:val="28"/>
          <w:szCs w:val="28"/>
        </w:rPr>
        <w:t xml:space="preserve">аявления по форме </w:t>
      </w:r>
      <w:r w:rsidR="009A577F">
        <w:rPr>
          <w:color w:val="auto"/>
          <w:sz w:val="28"/>
          <w:szCs w:val="28"/>
        </w:rPr>
        <w:br/>
      </w:r>
      <w:r w:rsidR="00C009CC">
        <w:rPr>
          <w:color w:val="auto"/>
          <w:sz w:val="28"/>
          <w:szCs w:val="28"/>
        </w:rPr>
        <w:t xml:space="preserve">приложения </w:t>
      </w:r>
      <w:r w:rsidR="00BF0BEC" w:rsidRPr="001970A9">
        <w:rPr>
          <w:color w:val="auto"/>
          <w:sz w:val="28"/>
          <w:szCs w:val="28"/>
        </w:rPr>
        <w:t>10</w:t>
      </w:r>
      <w:r w:rsidR="00C009CC">
        <w:rPr>
          <w:color w:val="auto"/>
          <w:sz w:val="28"/>
          <w:szCs w:val="28"/>
        </w:rPr>
        <w:t xml:space="preserve"> к Административному регламенту</w:t>
      </w:r>
      <w:r w:rsidRPr="001970A9">
        <w:rPr>
          <w:color w:val="auto"/>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6459F6" w:rsidRPr="006459F6" w:rsidRDefault="006459F6" w:rsidP="00F86147">
      <w:pPr>
        <w:pStyle w:val="Default"/>
        <w:ind w:firstLine="709"/>
        <w:jc w:val="both"/>
        <w:rPr>
          <w:color w:val="auto"/>
          <w:sz w:val="28"/>
          <w:szCs w:val="28"/>
        </w:rPr>
      </w:pPr>
      <w:r w:rsidRPr="001970A9">
        <w:rPr>
          <w:color w:val="auto"/>
          <w:sz w:val="28"/>
          <w:szCs w:val="28"/>
        </w:rPr>
        <w:lastRenderedPageBreak/>
        <w:t xml:space="preserve">3) </w:t>
      </w:r>
      <w:r w:rsidR="00D742A5" w:rsidRPr="001970A9">
        <w:rPr>
          <w:color w:val="auto"/>
          <w:sz w:val="28"/>
          <w:szCs w:val="28"/>
        </w:rPr>
        <w:t>Департамент</w:t>
      </w:r>
      <w:r w:rsidRPr="006459F6">
        <w:rPr>
          <w:color w:val="auto"/>
          <w:sz w:val="28"/>
          <w:szCs w:val="28"/>
        </w:rPr>
        <w:t xml:space="preserve"> обеспечивает устранение опечаток и ошибок </w:t>
      </w:r>
      <w:r w:rsidR="00222F41">
        <w:rPr>
          <w:color w:val="auto"/>
          <w:sz w:val="28"/>
          <w:szCs w:val="28"/>
        </w:rPr>
        <w:br/>
      </w:r>
      <w:r w:rsidRPr="006459F6">
        <w:rPr>
          <w:color w:val="auto"/>
          <w:sz w:val="28"/>
          <w:szCs w:val="28"/>
        </w:rPr>
        <w:t xml:space="preserve">в документах, являющихся результатом предоставления муниципальной услуги. </w:t>
      </w:r>
    </w:p>
    <w:p w:rsidR="006459F6" w:rsidRPr="006459F6" w:rsidRDefault="006459F6" w:rsidP="00F86147">
      <w:pPr>
        <w:pStyle w:val="Default"/>
        <w:ind w:firstLine="709"/>
        <w:jc w:val="both"/>
        <w:rPr>
          <w:color w:val="auto"/>
          <w:sz w:val="28"/>
          <w:szCs w:val="28"/>
        </w:rPr>
      </w:pPr>
      <w:r w:rsidRPr="006459F6">
        <w:rPr>
          <w:color w:val="auto"/>
          <w:sz w:val="28"/>
          <w:szCs w:val="28"/>
        </w:rPr>
        <w:t xml:space="preserve">Срок устранения опечаток и ошибок не должен превышать 3 (трех) рабочих дней с даты регистрации </w:t>
      </w:r>
      <w:r w:rsidR="00222F41">
        <w:rPr>
          <w:color w:val="auto"/>
          <w:sz w:val="28"/>
          <w:szCs w:val="28"/>
        </w:rPr>
        <w:t>З</w:t>
      </w:r>
      <w:r w:rsidRPr="006459F6">
        <w:rPr>
          <w:color w:val="auto"/>
          <w:sz w:val="28"/>
          <w:szCs w:val="28"/>
        </w:rPr>
        <w:t xml:space="preserve">аявления по форме </w:t>
      </w:r>
      <w:r w:rsidR="00222F41">
        <w:rPr>
          <w:color w:val="auto"/>
          <w:sz w:val="28"/>
          <w:szCs w:val="28"/>
        </w:rPr>
        <w:t xml:space="preserve">приложения </w:t>
      </w:r>
      <w:r w:rsidR="00BF0BEC">
        <w:rPr>
          <w:color w:val="auto"/>
          <w:sz w:val="28"/>
          <w:szCs w:val="28"/>
        </w:rPr>
        <w:t>10</w:t>
      </w:r>
      <w:r w:rsidR="00222F41">
        <w:rPr>
          <w:color w:val="auto"/>
          <w:sz w:val="28"/>
          <w:szCs w:val="28"/>
        </w:rPr>
        <w:t xml:space="preserve"> </w:t>
      </w:r>
      <w:r w:rsidR="00222F41">
        <w:rPr>
          <w:color w:val="auto"/>
          <w:sz w:val="28"/>
          <w:szCs w:val="28"/>
        </w:rPr>
        <w:br/>
        <w:t>к Административному регламенту</w:t>
      </w:r>
      <w:r w:rsidRPr="006459F6">
        <w:rPr>
          <w:color w:val="auto"/>
          <w:sz w:val="28"/>
          <w:szCs w:val="28"/>
        </w:rPr>
        <w:t xml:space="preserve">. </w:t>
      </w:r>
    </w:p>
    <w:p w:rsidR="006459F6" w:rsidRPr="006459F6" w:rsidRDefault="006459F6" w:rsidP="00F86147">
      <w:pPr>
        <w:pStyle w:val="Default"/>
        <w:ind w:firstLine="709"/>
        <w:jc w:val="both"/>
        <w:rPr>
          <w:color w:val="auto"/>
          <w:sz w:val="28"/>
          <w:szCs w:val="28"/>
        </w:rPr>
      </w:pPr>
    </w:p>
    <w:p w:rsidR="006459F6" w:rsidRPr="006459F6" w:rsidRDefault="006459F6" w:rsidP="009A577F">
      <w:pPr>
        <w:pStyle w:val="Default"/>
        <w:jc w:val="center"/>
        <w:rPr>
          <w:color w:val="auto"/>
          <w:sz w:val="28"/>
          <w:szCs w:val="28"/>
        </w:rPr>
      </w:pPr>
      <w:r w:rsidRPr="006459F6">
        <w:rPr>
          <w:bCs/>
          <w:color w:val="auto"/>
          <w:sz w:val="28"/>
          <w:szCs w:val="28"/>
        </w:rPr>
        <w:t xml:space="preserve">IV. Формы контроля за исполнением </w:t>
      </w:r>
      <w:r w:rsidR="00222F41">
        <w:rPr>
          <w:bCs/>
          <w:color w:val="auto"/>
          <w:sz w:val="28"/>
          <w:szCs w:val="28"/>
        </w:rPr>
        <w:t>А</w:t>
      </w:r>
      <w:r w:rsidRPr="006459F6">
        <w:rPr>
          <w:bCs/>
          <w:color w:val="auto"/>
          <w:sz w:val="28"/>
          <w:szCs w:val="28"/>
        </w:rPr>
        <w:t>дминистративного регламента</w:t>
      </w:r>
    </w:p>
    <w:p w:rsidR="006459F6" w:rsidRPr="006459F6" w:rsidRDefault="006459F6" w:rsidP="009A577F">
      <w:pPr>
        <w:pStyle w:val="Default"/>
        <w:jc w:val="both"/>
        <w:rPr>
          <w:color w:val="auto"/>
          <w:sz w:val="28"/>
          <w:szCs w:val="28"/>
        </w:rPr>
      </w:pPr>
    </w:p>
    <w:p w:rsidR="006459F6" w:rsidRPr="006459F6" w:rsidRDefault="006459F6" w:rsidP="009A577F">
      <w:pPr>
        <w:pStyle w:val="Default"/>
        <w:jc w:val="center"/>
        <w:rPr>
          <w:bCs/>
          <w:color w:val="auto"/>
          <w:sz w:val="28"/>
          <w:szCs w:val="28"/>
        </w:rPr>
      </w:pPr>
      <w:r w:rsidRPr="006459F6">
        <w:rPr>
          <w:bCs/>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59F6" w:rsidRPr="006459F6" w:rsidRDefault="006459F6" w:rsidP="00F86147">
      <w:pPr>
        <w:pStyle w:val="Default"/>
        <w:ind w:firstLine="709"/>
        <w:jc w:val="both"/>
        <w:rPr>
          <w:color w:val="auto"/>
          <w:sz w:val="28"/>
          <w:szCs w:val="28"/>
        </w:rPr>
      </w:pP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6459F6">
        <w:rPr>
          <w:rFonts w:ascii="Times New Roman" w:hAnsi="Times New Roman" w:cs="Times New Roman"/>
          <w:color w:val="000000"/>
          <w:sz w:val="28"/>
          <w:szCs w:val="28"/>
        </w:rPr>
        <w:t>департамента, уполномоченными</w:t>
      </w:r>
      <w:r w:rsidRPr="006459F6">
        <w:rPr>
          <w:rFonts w:ascii="Times New Roman" w:hAnsi="Times New Roman" w:cs="Times New Roman"/>
          <w:sz w:val="28"/>
          <w:szCs w:val="28"/>
        </w:rPr>
        <w:t xml:space="preserve"> на осуществление контроля </w:t>
      </w:r>
      <w:r w:rsidR="009A577F">
        <w:rPr>
          <w:rFonts w:ascii="Times New Roman" w:hAnsi="Times New Roman" w:cs="Times New Roman"/>
          <w:sz w:val="28"/>
          <w:szCs w:val="28"/>
        </w:rPr>
        <w:br/>
      </w:r>
      <w:r w:rsidRPr="006459F6">
        <w:rPr>
          <w:rFonts w:ascii="Times New Roman" w:hAnsi="Times New Roman" w:cs="Times New Roman"/>
          <w:sz w:val="28"/>
          <w:szCs w:val="28"/>
        </w:rPr>
        <w:t>за предоставлением муниципальной услуги.</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 </w:t>
      </w:r>
    </w:p>
    <w:p w:rsidR="006459F6" w:rsidRPr="009C2254" w:rsidRDefault="006459F6" w:rsidP="00F86147">
      <w:pPr>
        <w:spacing w:after="0" w:line="240" w:lineRule="auto"/>
        <w:ind w:firstLine="709"/>
        <w:jc w:val="both"/>
        <w:rPr>
          <w:rFonts w:ascii="Times New Roman" w:hAnsi="Times New Roman" w:cs="Times New Roman"/>
          <w:sz w:val="28"/>
          <w:szCs w:val="28"/>
        </w:rPr>
      </w:pPr>
      <w:r w:rsidRPr="009C2254">
        <w:rPr>
          <w:rFonts w:ascii="Times New Roman" w:hAnsi="Times New Roman" w:cs="Times New Roman"/>
          <w:sz w:val="28"/>
          <w:szCs w:val="28"/>
        </w:rPr>
        <w:t>Текущий контроль осуществляется путем</w:t>
      </w:r>
      <w:r w:rsidR="006945FB" w:rsidRPr="006945FB">
        <w:rPr>
          <w:rFonts w:ascii="Times New Roman" w:hAnsi="Times New Roman" w:cs="Times New Roman"/>
          <w:sz w:val="28"/>
          <w:szCs w:val="28"/>
        </w:rPr>
        <w:t xml:space="preserve"> </w:t>
      </w:r>
      <w:r w:rsidR="006945FB" w:rsidRPr="009C2254">
        <w:rPr>
          <w:rFonts w:ascii="Times New Roman" w:hAnsi="Times New Roman" w:cs="Times New Roman"/>
          <w:sz w:val="28"/>
          <w:szCs w:val="28"/>
        </w:rPr>
        <w:t>проведения проверок</w:t>
      </w:r>
      <w:r w:rsidRPr="009C2254">
        <w:rPr>
          <w:rFonts w:ascii="Times New Roman" w:hAnsi="Times New Roman" w:cs="Times New Roman"/>
          <w:sz w:val="28"/>
          <w:szCs w:val="28"/>
        </w:rPr>
        <w:t>:</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9C2254">
        <w:rPr>
          <w:rFonts w:ascii="Times New Roman" w:hAnsi="Times New Roman" w:cs="Times New Roman"/>
          <w:sz w:val="28"/>
          <w:szCs w:val="28"/>
        </w:rPr>
        <w:t>решений</w:t>
      </w:r>
      <w:r w:rsidRPr="006459F6">
        <w:rPr>
          <w:rFonts w:ascii="Times New Roman" w:hAnsi="Times New Roman" w:cs="Times New Roman"/>
          <w:sz w:val="28"/>
          <w:szCs w:val="28"/>
        </w:rPr>
        <w:t xml:space="preserve"> о предоставлен</w:t>
      </w:r>
      <w:r w:rsidR="00BF0BEC">
        <w:rPr>
          <w:rFonts w:ascii="Times New Roman" w:hAnsi="Times New Roman" w:cs="Times New Roman"/>
          <w:sz w:val="28"/>
          <w:szCs w:val="28"/>
        </w:rPr>
        <w:t xml:space="preserve">ии (об отказе в предоставлении) </w:t>
      </w:r>
      <w:r w:rsidRPr="006459F6">
        <w:rPr>
          <w:rFonts w:ascii="Times New Roman" w:hAnsi="Times New Roman" w:cs="Times New Roman"/>
          <w:sz w:val="28"/>
          <w:szCs w:val="28"/>
        </w:rPr>
        <w:t>муниципальной услуги;</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выявления и устранения нарушений прав граждан;</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рассмотрения, принятия решений и подготовки ответов </w:t>
      </w:r>
      <w:r w:rsidR="009A577F">
        <w:rPr>
          <w:rFonts w:ascii="Times New Roman" w:hAnsi="Times New Roman" w:cs="Times New Roman"/>
          <w:sz w:val="28"/>
          <w:szCs w:val="28"/>
        </w:rPr>
        <w:br/>
      </w:r>
      <w:r w:rsidRPr="006459F6">
        <w:rPr>
          <w:rFonts w:ascii="Times New Roman" w:hAnsi="Times New Roman" w:cs="Times New Roman"/>
          <w:sz w:val="28"/>
          <w:szCs w:val="28"/>
        </w:rPr>
        <w:t xml:space="preserve">на обращения граждан, содержащие жалобы на решения, действия (бездействие) должностных лиц. </w:t>
      </w:r>
    </w:p>
    <w:p w:rsidR="006459F6" w:rsidRPr="006459F6" w:rsidRDefault="006459F6" w:rsidP="00F86147">
      <w:pPr>
        <w:pStyle w:val="Default"/>
        <w:ind w:firstLine="709"/>
        <w:jc w:val="both"/>
        <w:rPr>
          <w:bCs/>
          <w:color w:val="auto"/>
          <w:sz w:val="28"/>
          <w:szCs w:val="28"/>
        </w:rPr>
      </w:pPr>
      <w:r w:rsidRPr="006459F6">
        <w:rPr>
          <w:bCs/>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9A577F">
        <w:rPr>
          <w:bCs/>
          <w:color w:val="auto"/>
          <w:sz w:val="28"/>
          <w:szCs w:val="28"/>
        </w:rPr>
        <w:br/>
      </w:r>
      <w:r w:rsidRPr="006459F6">
        <w:rPr>
          <w:bCs/>
          <w:color w:val="auto"/>
          <w:sz w:val="28"/>
          <w:szCs w:val="28"/>
        </w:rPr>
        <w:t>в том числе порядок и формы контроля за полнотой и качеством предоставления муниципальной услуги</w:t>
      </w:r>
    </w:p>
    <w:p w:rsidR="006459F6" w:rsidRPr="006459F6" w:rsidRDefault="006459F6" w:rsidP="00F86147">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9F6" w:rsidRPr="006459F6" w:rsidRDefault="006459F6" w:rsidP="00F86147">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4.3. Плановые проверки осуществляются в соответствии решением руководителя департамента либо лица, его замещающего. При плановой проверке полноты и качества предоставления муниципальной услуги контролю подлежат:</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color w:val="000000"/>
          <w:sz w:val="28"/>
          <w:szCs w:val="28"/>
        </w:rPr>
        <w:t>соблюдение сроков предоставления</w:t>
      </w:r>
      <w:r w:rsidRPr="006459F6">
        <w:rPr>
          <w:rFonts w:ascii="Times New Roman" w:hAnsi="Times New Roman" w:cs="Times New Roman"/>
          <w:sz w:val="28"/>
          <w:szCs w:val="28"/>
        </w:rPr>
        <w:t xml:space="preserve"> муниципальной услуги;</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соблюдение положений настоящего Административного регламента;</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 xml:space="preserve">правильность и обоснованность принятого решения об отказе </w:t>
      </w:r>
      <w:r w:rsidRPr="006459F6">
        <w:rPr>
          <w:rFonts w:ascii="Times New Roman" w:hAnsi="Times New Roman" w:cs="Times New Roman"/>
          <w:sz w:val="28"/>
          <w:szCs w:val="28"/>
        </w:rPr>
        <w:br/>
        <w:t>в предоставлении муниципальной услуги.</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4.4. Основанием для проведения внеплановых проверок являются:</w:t>
      </w:r>
    </w:p>
    <w:p w:rsidR="006459F6" w:rsidRPr="006459F6" w:rsidRDefault="006459F6" w:rsidP="00F86147">
      <w:pPr>
        <w:spacing w:after="0" w:line="240" w:lineRule="auto"/>
        <w:ind w:firstLine="709"/>
        <w:jc w:val="both"/>
        <w:rPr>
          <w:rFonts w:ascii="Times New Roman" w:hAnsi="Times New Roman" w:cs="Times New Roman"/>
          <w:iCs/>
          <w:sz w:val="28"/>
          <w:szCs w:val="28"/>
        </w:rPr>
      </w:pPr>
      <w:r w:rsidRPr="006459F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459F6">
        <w:rPr>
          <w:rFonts w:ascii="Times New Roman" w:hAnsi="Times New Roman" w:cs="Times New Roman"/>
          <w:iCs/>
          <w:sz w:val="28"/>
          <w:szCs w:val="28"/>
        </w:rPr>
        <w:t xml:space="preserve">Ханты-Мансийского автономного </w:t>
      </w:r>
      <w:r w:rsidR="009A577F">
        <w:rPr>
          <w:rFonts w:ascii="Times New Roman" w:hAnsi="Times New Roman" w:cs="Times New Roman"/>
          <w:iCs/>
          <w:sz w:val="28"/>
          <w:szCs w:val="28"/>
        </w:rPr>
        <w:br/>
      </w:r>
      <w:r w:rsidRPr="006459F6">
        <w:rPr>
          <w:rFonts w:ascii="Times New Roman" w:hAnsi="Times New Roman" w:cs="Times New Roman"/>
          <w:iCs/>
          <w:sz w:val="28"/>
          <w:szCs w:val="28"/>
        </w:rPr>
        <w:t>округа – Югры</w:t>
      </w:r>
      <w:r w:rsidRPr="006459F6">
        <w:rPr>
          <w:rFonts w:ascii="Times New Roman" w:hAnsi="Times New Roman" w:cs="Times New Roman"/>
          <w:sz w:val="28"/>
          <w:szCs w:val="28"/>
        </w:rPr>
        <w:t xml:space="preserve"> и нормативных правовых актов </w:t>
      </w:r>
      <w:r w:rsidRPr="006459F6">
        <w:rPr>
          <w:rFonts w:ascii="Times New Roman" w:hAnsi="Times New Roman" w:cs="Times New Roman"/>
          <w:iCs/>
          <w:sz w:val="28"/>
          <w:szCs w:val="28"/>
        </w:rPr>
        <w:t xml:space="preserve">администрации </w:t>
      </w:r>
      <w:r w:rsidR="00222F41">
        <w:rPr>
          <w:rFonts w:ascii="Times New Roman" w:hAnsi="Times New Roman" w:cs="Times New Roman"/>
          <w:iCs/>
          <w:sz w:val="28"/>
          <w:szCs w:val="28"/>
        </w:rPr>
        <w:br/>
      </w:r>
      <w:r w:rsidRPr="006459F6">
        <w:rPr>
          <w:rFonts w:ascii="Times New Roman" w:hAnsi="Times New Roman" w:cs="Times New Roman"/>
          <w:iCs/>
          <w:sz w:val="28"/>
          <w:szCs w:val="28"/>
        </w:rPr>
        <w:t>Ханты-Мансийского района;</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9F6" w:rsidRPr="006459F6" w:rsidRDefault="006459F6" w:rsidP="00F86147">
      <w:pPr>
        <w:spacing w:after="0" w:line="240" w:lineRule="auto"/>
        <w:ind w:firstLine="709"/>
        <w:jc w:val="both"/>
        <w:rPr>
          <w:rFonts w:ascii="Times New Roman" w:hAnsi="Times New Roman" w:cs="Times New Roman"/>
          <w:sz w:val="28"/>
          <w:szCs w:val="28"/>
        </w:rPr>
      </w:pPr>
    </w:p>
    <w:p w:rsidR="006459F6" w:rsidRPr="006459F6" w:rsidRDefault="006459F6" w:rsidP="009A577F">
      <w:pPr>
        <w:pStyle w:val="Default"/>
        <w:jc w:val="center"/>
        <w:rPr>
          <w:bCs/>
          <w:color w:val="auto"/>
          <w:sz w:val="28"/>
          <w:szCs w:val="28"/>
        </w:rPr>
      </w:pPr>
      <w:r w:rsidRPr="006459F6">
        <w:rPr>
          <w:bCs/>
          <w:color w:val="auto"/>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6459F6" w:rsidRPr="006459F6" w:rsidRDefault="006459F6" w:rsidP="00F86147">
      <w:pPr>
        <w:pStyle w:val="Default"/>
        <w:ind w:firstLine="709"/>
        <w:jc w:val="both"/>
        <w:rPr>
          <w:color w:val="auto"/>
          <w:sz w:val="28"/>
          <w:szCs w:val="28"/>
        </w:rPr>
      </w:pPr>
    </w:p>
    <w:p w:rsidR="006459F6" w:rsidRPr="006459F6" w:rsidRDefault="006459F6" w:rsidP="00F86147">
      <w:pPr>
        <w:spacing w:after="0" w:line="240" w:lineRule="auto"/>
        <w:ind w:firstLine="709"/>
        <w:jc w:val="both"/>
        <w:rPr>
          <w:rFonts w:ascii="Times New Roman" w:hAnsi="Times New Roman" w:cs="Times New Roman"/>
          <w:i/>
          <w:iCs/>
          <w:sz w:val="28"/>
          <w:szCs w:val="28"/>
        </w:rPr>
      </w:pPr>
      <w:r w:rsidRPr="006459F6">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459F6">
        <w:rPr>
          <w:rFonts w:ascii="Times New Roman" w:hAnsi="Times New Roman" w:cs="Times New Roman"/>
          <w:iCs/>
          <w:sz w:val="28"/>
          <w:szCs w:val="28"/>
        </w:rPr>
        <w:t xml:space="preserve">Ханты-Мансийского автономного </w:t>
      </w:r>
      <w:r w:rsidR="009A577F">
        <w:rPr>
          <w:rFonts w:ascii="Times New Roman" w:hAnsi="Times New Roman" w:cs="Times New Roman"/>
          <w:iCs/>
          <w:sz w:val="28"/>
          <w:szCs w:val="28"/>
        </w:rPr>
        <w:br/>
      </w:r>
      <w:r w:rsidRPr="006459F6">
        <w:rPr>
          <w:rFonts w:ascii="Times New Roman" w:hAnsi="Times New Roman" w:cs="Times New Roman"/>
          <w:iCs/>
          <w:sz w:val="28"/>
          <w:szCs w:val="28"/>
        </w:rPr>
        <w:t>округа – Югры</w:t>
      </w:r>
      <w:r w:rsidRPr="006459F6">
        <w:rPr>
          <w:rFonts w:ascii="Times New Roman" w:hAnsi="Times New Roman" w:cs="Times New Roman"/>
          <w:sz w:val="28"/>
          <w:szCs w:val="28"/>
        </w:rPr>
        <w:t xml:space="preserve"> и нормативных правовых актов </w:t>
      </w:r>
      <w:r w:rsidRPr="006459F6">
        <w:rPr>
          <w:rFonts w:ascii="Times New Roman" w:hAnsi="Times New Roman" w:cs="Times New Roman"/>
          <w:iCs/>
          <w:sz w:val="28"/>
          <w:szCs w:val="28"/>
        </w:rPr>
        <w:t xml:space="preserve">администрации </w:t>
      </w:r>
      <w:r w:rsidR="009A577F">
        <w:rPr>
          <w:rFonts w:ascii="Times New Roman" w:hAnsi="Times New Roman" w:cs="Times New Roman"/>
          <w:iCs/>
          <w:sz w:val="28"/>
          <w:szCs w:val="28"/>
        </w:rPr>
        <w:br/>
      </w:r>
      <w:r w:rsidRPr="006459F6">
        <w:rPr>
          <w:rFonts w:ascii="Times New Roman" w:hAnsi="Times New Roman" w:cs="Times New Roman"/>
          <w:iCs/>
          <w:sz w:val="28"/>
          <w:szCs w:val="28"/>
        </w:rPr>
        <w:t>Ханты-Мансийского района</w:t>
      </w:r>
      <w:r w:rsidRPr="006459F6">
        <w:rPr>
          <w:rFonts w:ascii="Times New Roman" w:hAnsi="Times New Roman" w:cs="Times New Roman"/>
          <w:sz w:val="28"/>
          <w:szCs w:val="28"/>
        </w:rPr>
        <w:t xml:space="preserve"> осуществляется привлечение виновных лиц </w:t>
      </w:r>
      <w:r w:rsidR="009A577F">
        <w:rPr>
          <w:rFonts w:ascii="Times New Roman" w:hAnsi="Times New Roman" w:cs="Times New Roman"/>
          <w:sz w:val="28"/>
          <w:szCs w:val="28"/>
        </w:rPr>
        <w:br/>
      </w:r>
      <w:r w:rsidRPr="006459F6">
        <w:rPr>
          <w:rFonts w:ascii="Times New Roman" w:hAnsi="Times New Roman" w:cs="Times New Roman"/>
          <w:sz w:val="28"/>
          <w:szCs w:val="28"/>
        </w:rPr>
        <w:t>к ответственности в соответствии с законодательством Российской Федерации.</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Персональная ответственность должностных лиц, муниципальных служащих за правильность и своевременность принятия решения </w:t>
      </w:r>
      <w:r w:rsidR="009A577F">
        <w:rPr>
          <w:rFonts w:ascii="Times New Roman" w:hAnsi="Times New Roman" w:cs="Times New Roman"/>
          <w:sz w:val="28"/>
          <w:szCs w:val="28"/>
        </w:rPr>
        <w:br/>
      </w:r>
      <w:r w:rsidRPr="006459F6">
        <w:rPr>
          <w:rFonts w:ascii="Times New Roman" w:hAnsi="Times New Roman" w:cs="Times New Roman"/>
          <w:sz w:val="28"/>
          <w:szCs w:val="28"/>
        </w:rPr>
        <w:t xml:space="preserve">о предоставлении (об отказе в предоставлении) муниципальной услуги закрепляется в их должностных инструкциях в соответствии </w:t>
      </w:r>
      <w:r w:rsidR="009A577F">
        <w:rPr>
          <w:rFonts w:ascii="Times New Roman" w:hAnsi="Times New Roman" w:cs="Times New Roman"/>
          <w:sz w:val="28"/>
          <w:szCs w:val="28"/>
        </w:rPr>
        <w:br/>
      </w:r>
      <w:r w:rsidRPr="006459F6">
        <w:rPr>
          <w:rFonts w:ascii="Times New Roman" w:hAnsi="Times New Roman" w:cs="Times New Roman"/>
          <w:sz w:val="28"/>
          <w:szCs w:val="28"/>
        </w:rPr>
        <w:t>с требованиями законодательства.</w:t>
      </w:r>
    </w:p>
    <w:p w:rsidR="006459F6" w:rsidRPr="006459F6" w:rsidRDefault="006459F6" w:rsidP="00F86147">
      <w:pPr>
        <w:spacing w:after="0" w:line="240" w:lineRule="auto"/>
        <w:ind w:firstLine="709"/>
        <w:jc w:val="both"/>
        <w:rPr>
          <w:rFonts w:ascii="Times New Roman" w:hAnsi="Times New Roman" w:cs="Times New Roman"/>
          <w:sz w:val="28"/>
          <w:szCs w:val="28"/>
        </w:rPr>
      </w:pPr>
    </w:p>
    <w:p w:rsidR="006459F6" w:rsidRPr="006459F6" w:rsidRDefault="006459F6" w:rsidP="009A577F">
      <w:pPr>
        <w:pStyle w:val="Default"/>
        <w:jc w:val="center"/>
        <w:rPr>
          <w:sz w:val="28"/>
          <w:szCs w:val="28"/>
        </w:rPr>
      </w:pPr>
      <w:r w:rsidRPr="006459F6">
        <w:rPr>
          <w:bCs/>
          <w:color w:val="auto"/>
          <w:sz w:val="28"/>
          <w:szCs w:val="28"/>
        </w:rPr>
        <w:t xml:space="preserve">Требования к порядку и формам контроля за предоставлением муниципальной услуги, в том числе со стороны граждан, </w:t>
      </w:r>
      <w:r w:rsidR="00222F41">
        <w:rPr>
          <w:bCs/>
          <w:color w:val="auto"/>
          <w:sz w:val="28"/>
          <w:szCs w:val="28"/>
        </w:rPr>
        <w:br/>
      </w:r>
      <w:r w:rsidRPr="006459F6">
        <w:rPr>
          <w:bCs/>
          <w:color w:val="auto"/>
          <w:sz w:val="28"/>
          <w:szCs w:val="28"/>
        </w:rPr>
        <w:t xml:space="preserve">их объединений </w:t>
      </w:r>
      <w:r w:rsidRPr="006459F6">
        <w:rPr>
          <w:sz w:val="28"/>
          <w:szCs w:val="28"/>
        </w:rPr>
        <w:t>и организаций</w:t>
      </w:r>
    </w:p>
    <w:p w:rsidR="006459F6" w:rsidRPr="006459F6" w:rsidRDefault="006459F6" w:rsidP="00F86147">
      <w:pPr>
        <w:pStyle w:val="Default"/>
        <w:ind w:firstLine="709"/>
        <w:jc w:val="both"/>
        <w:rPr>
          <w:sz w:val="28"/>
          <w:szCs w:val="28"/>
        </w:rPr>
      </w:pP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9A577F">
        <w:rPr>
          <w:rFonts w:ascii="Times New Roman" w:hAnsi="Times New Roman" w:cs="Times New Roman"/>
          <w:sz w:val="28"/>
          <w:szCs w:val="28"/>
        </w:rPr>
        <w:br/>
      </w:r>
      <w:r w:rsidRPr="006459F6">
        <w:rPr>
          <w:rFonts w:ascii="Times New Roman" w:hAnsi="Times New Roman" w:cs="Times New Roman"/>
          <w:sz w:val="28"/>
          <w:szCs w:val="28"/>
        </w:rPr>
        <w:t>в том числе о сроках завершения административных процедур (действий).</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Граждане, их объединения и организации также имеют право:</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 xml:space="preserve">4.7. </w:t>
      </w:r>
      <w:r w:rsidRPr="006459F6">
        <w:rPr>
          <w:rFonts w:ascii="Times New Roman" w:hAnsi="Times New Roman" w:cs="Times New Roman"/>
          <w:color w:val="000000"/>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59F6" w:rsidRPr="006459F6" w:rsidRDefault="006459F6" w:rsidP="00F86147">
      <w:pPr>
        <w:pStyle w:val="Default"/>
        <w:ind w:firstLine="709"/>
        <w:jc w:val="both"/>
        <w:rPr>
          <w:sz w:val="28"/>
          <w:szCs w:val="28"/>
        </w:rPr>
      </w:pPr>
    </w:p>
    <w:p w:rsidR="006459F6" w:rsidRPr="006459F6" w:rsidRDefault="006459F6" w:rsidP="009A577F">
      <w:pPr>
        <w:pStyle w:val="Default"/>
        <w:jc w:val="center"/>
        <w:rPr>
          <w:sz w:val="28"/>
          <w:szCs w:val="28"/>
        </w:rPr>
      </w:pPr>
      <w:r w:rsidRPr="006459F6">
        <w:rPr>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r w:rsidR="00222F41">
        <w:rPr>
          <w:bCs/>
          <w:sz w:val="28"/>
          <w:szCs w:val="28"/>
        </w:rPr>
        <w:t>многофункциональн</w:t>
      </w:r>
      <w:r w:rsidR="008441EF">
        <w:rPr>
          <w:bCs/>
          <w:sz w:val="28"/>
          <w:szCs w:val="28"/>
        </w:rPr>
        <w:t>ого</w:t>
      </w:r>
      <w:r w:rsidR="00222F41">
        <w:rPr>
          <w:bCs/>
          <w:sz w:val="28"/>
          <w:szCs w:val="28"/>
        </w:rPr>
        <w:t xml:space="preserve"> центр</w:t>
      </w:r>
      <w:r w:rsidR="008441EF">
        <w:rPr>
          <w:bCs/>
          <w:sz w:val="28"/>
          <w:szCs w:val="28"/>
        </w:rPr>
        <w:t>а</w:t>
      </w:r>
      <w:r w:rsidRPr="006459F6">
        <w:rPr>
          <w:bCs/>
          <w:sz w:val="28"/>
          <w:szCs w:val="28"/>
        </w:rPr>
        <w:t xml:space="preserve">, организаций, указанных в части 1.1 </w:t>
      </w:r>
      <w:r w:rsidR="00222F41">
        <w:rPr>
          <w:bCs/>
          <w:sz w:val="28"/>
          <w:szCs w:val="28"/>
        </w:rPr>
        <w:br/>
      </w:r>
      <w:r w:rsidRPr="006459F6">
        <w:rPr>
          <w:bCs/>
          <w:sz w:val="28"/>
          <w:szCs w:val="28"/>
        </w:rPr>
        <w:t>статьи 16 Федерального закона № 210-ФЗ, а также их должностных лиц, государственных или муниципальных служащих, работников</w:t>
      </w:r>
    </w:p>
    <w:p w:rsidR="006459F6" w:rsidRPr="006459F6" w:rsidRDefault="006459F6" w:rsidP="00F86147">
      <w:pPr>
        <w:pStyle w:val="Default"/>
        <w:ind w:firstLine="709"/>
        <w:jc w:val="both"/>
        <w:rPr>
          <w:sz w:val="28"/>
          <w:szCs w:val="28"/>
        </w:rPr>
      </w:pP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w:t>
      </w:r>
      <w:r w:rsidRPr="006459F6">
        <w:rPr>
          <w:rFonts w:ascii="Times New Roman" w:hAnsi="Times New Roman" w:cs="Times New Roman"/>
          <w:color w:val="000000"/>
          <w:sz w:val="28"/>
          <w:szCs w:val="28"/>
        </w:rPr>
        <w:t>.1.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а также работника многофункционального центра при предоставлении муниципальной услуги</w:t>
      </w:r>
      <w:r w:rsidRPr="006459F6">
        <w:rPr>
          <w:rFonts w:ascii="Times New Roman" w:hAnsi="Times New Roman" w:cs="Times New Roman"/>
          <w:sz w:val="28"/>
          <w:szCs w:val="28"/>
        </w:rPr>
        <w:t xml:space="preserve"> в досудебном (внесудебном) порядке (далее – жалоба).</w:t>
      </w:r>
    </w:p>
    <w:p w:rsidR="006459F6" w:rsidRPr="006459F6" w:rsidRDefault="006459F6" w:rsidP="00F86147">
      <w:pPr>
        <w:pStyle w:val="Default"/>
        <w:ind w:firstLine="709"/>
        <w:jc w:val="both"/>
        <w:rPr>
          <w:sz w:val="28"/>
          <w:szCs w:val="28"/>
        </w:rPr>
      </w:pPr>
    </w:p>
    <w:p w:rsidR="006459F6" w:rsidRPr="006459F6" w:rsidRDefault="006459F6" w:rsidP="009A577F">
      <w:pPr>
        <w:pStyle w:val="Default"/>
        <w:jc w:val="center"/>
        <w:rPr>
          <w:sz w:val="28"/>
          <w:szCs w:val="28"/>
        </w:rPr>
      </w:pPr>
      <w:r w:rsidRPr="006459F6">
        <w:rPr>
          <w:bCs/>
          <w:sz w:val="28"/>
          <w:szCs w:val="28"/>
        </w:rPr>
        <w:t xml:space="preserve">Органы местного самоуправления, организации и уполномоченные </w:t>
      </w:r>
      <w:r w:rsidR="009A577F">
        <w:rPr>
          <w:bCs/>
          <w:sz w:val="28"/>
          <w:szCs w:val="28"/>
        </w:rPr>
        <w:br/>
      </w:r>
      <w:r w:rsidRPr="006459F6">
        <w:rPr>
          <w:bCs/>
          <w:sz w:val="28"/>
          <w:szCs w:val="28"/>
        </w:rPr>
        <w:t>на рассмотрение жалобы лица, которым может быть направлена жалоба заявителя в досудебном (внесудебном) порядке</w:t>
      </w:r>
    </w:p>
    <w:p w:rsidR="006459F6" w:rsidRPr="006459F6" w:rsidRDefault="006459F6" w:rsidP="00F86147">
      <w:pPr>
        <w:pStyle w:val="Default"/>
        <w:ind w:firstLine="709"/>
        <w:jc w:val="both"/>
        <w:rPr>
          <w:color w:val="auto"/>
          <w:sz w:val="28"/>
          <w:szCs w:val="28"/>
        </w:rPr>
      </w:pPr>
    </w:p>
    <w:p w:rsidR="006459F6" w:rsidRPr="006459F6" w:rsidRDefault="006459F6" w:rsidP="00F86147">
      <w:pPr>
        <w:spacing w:after="0" w:line="240" w:lineRule="auto"/>
        <w:ind w:firstLine="709"/>
        <w:jc w:val="both"/>
        <w:rPr>
          <w:rFonts w:ascii="Times New Roman" w:hAnsi="Times New Roman" w:cs="Times New Roman"/>
          <w:bCs/>
          <w:sz w:val="28"/>
          <w:szCs w:val="28"/>
        </w:rPr>
      </w:pPr>
      <w:r w:rsidRPr="006459F6">
        <w:rPr>
          <w:rFonts w:ascii="Times New Roman" w:hAnsi="Times New Roman" w:cs="Times New Roman"/>
          <w:bCs/>
          <w:sz w:val="28"/>
          <w:szCs w:val="28"/>
        </w:rPr>
        <w:t xml:space="preserve">5.2. В досудебном (внесудебном) порядке </w:t>
      </w:r>
      <w:r w:rsidR="00222F41">
        <w:rPr>
          <w:rFonts w:ascii="Times New Roman" w:hAnsi="Times New Roman" w:cs="Times New Roman"/>
          <w:bCs/>
          <w:sz w:val="28"/>
          <w:szCs w:val="28"/>
        </w:rPr>
        <w:t>з</w:t>
      </w:r>
      <w:r w:rsidRPr="006459F6">
        <w:rPr>
          <w:rFonts w:ascii="Times New Roman" w:hAnsi="Times New Roman" w:cs="Times New Roman"/>
          <w:bCs/>
          <w:sz w:val="28"/>
          <w:szCs w:val="28"/>
        </w:rPr>
        <w:t>аявитель (представитель) вправе обратиться с жалобой в письменной форме на бумажном носителе или в электронной форме:</w:t>
      </w:r>
    </w:p>
    <w:p w:rsidR="006459F6" w:rsidRPr="006459F6" w:rsidRDefault="006459F6" w:rsidP="00F86147">
      <w:pPr>
        <w:adjustRightInd w:val="0"/>
        <w:spacing w:after="0" w:line="240" w:lineRule="auto"/>
        <w:ind w:firstLine="709"/>
        <w:jc w:val="both"/>
        <w:rPr>
          <w:rFonts w:ascii="Times New Roman" w:hAnsi="Times New Roman" w:cs="Times New Roman"/>
          <w:strike/>
          <w:sz w:val="28"/>
          <w:szCs w:val="28"/>
        </w:rPr>
      </w:pPr>
      <w:r w:rsidRPr="006459F6">
        <w:rPr>
          <w:rFonts w:ascii="Times New Roman" w:hAnsi="Times New Roman" w:cs="Times New Roman"/>
          <w:sz w:val="28"/>
          <w:szCs w:val="28"/>
        </w:rPr>
        <w:t xml:space="preserve">жалоба на решения, действия (бездействие) Уполномоченного органа, </w:t>
      </w:r>
      <w:r w:rsidRPr="006459F6">
        <w:rPr>
          <w:rFonts w:ascii="Times New Roman" w:hAnsi="Times New Roman" w:cs="Times New Roman"/>
          <w:color w:val="000000"/>
          <w:sz w:val="28"/>
          <w:szCs w:val="28"/>
        </w:rPr>
        <w:t xml:space="preserve">его должностных лиц, муниципальных служащих, обеспечивающих предоставление муниципальной услуги, </w:t>
      </w:r>
      <w:r w:rsidRPr="006459F6">
        <w:rPr>
          <w:rFonts w:ascii="Times New Roman" w:hAnsi="Times New Roman" w:cs="Times New Roman"/>
          <w:sz w:val="28"/>
          <w:szCs w:val="28"/>
        </w:rPr>
        <w:t xml:space="preserve">подается </w:t>
      </w:r>
      <w:r w:rsidRPr="006459F6">
        <w:rPr>
          <w:rFonts w:ascii="Times New Roman" w:eastAsia="Calibri" w:hAnsi="Times New Roman" w:cs="Times New Roman"/>
          <w:sz w:val="28"/>
          <w:szCs w:val="28"/>
        </w:rPr>
        <w:t>вышестоящему</w:t>
      </w:r>
      <w:r w:rsidR="00BF0BEC">
        <w:rPr>
          <w:rFonts w:ascii="Times New Roman" w:hAnsi="Times New Roman" w:cs="Times New Roman"/>
          <w:sz w:val="28"/>
          <w:szCs w:val="28"/>
        </w:rPr>
        <w:t xml:space="preserve"> </w:t>
      </w:r>
      <w:r w:rsidRPr="006459F6">
        <w:rPr>
          <w:rFonts w:ascii="Times New Roman" w:hAnsi="Times New Roman" w:cs="Times New Roman"/>
          <w:sz w:val="28"/>
          <w:szCs w:val="28"/>
        </w:rPr>
        <w:t>руководителю Уполномоченного органа</w:t>
      </w:r>
      <w:r w:rsidRPr="006459F6">
        <w:rPr>
          <w:rFonts w:ascii="Times New Roman" w:hAnsi="Times New Roman" w:cs="Times New Roman"/>
          <w:color w:val="000000"/>
          <w:sz w:val="28"/>
          <w:szCs w:val="28"/>
        </w:rPr>
        <w:t xml:space="preserve"> в случае обжалования решения, действия (бездействие) руководителя департамента,</w:t>
      </w:r>
      <w:r w:rsidRPr="006459F6">
        <w:rPr>
          <w:rFonts w:ascii="Times New Roman" w:hAnsi="Times New Roman" w:cs="Times New Roman"/>
          <w:sz w:val="28"/>
          <w:szCs w:val="28"/>
        </w:rPr>
        <w:t xml:space="preserve"> в случае обжалования решения, действия (бездействие) должностных лиц, муниципальных служащих департамента жалоба подается и рассматривается </w:t>
      </w:r>
      <w:r w:rsidRPr="006459F6">
        <w:rPr>
          <w:rFonts w:ascii="Times New Roman" w:eastAsia="Calibri" w:hAnsi="Times New Roman" w:cs="Times New Roman"/>
          <w:sz w:val="28"/>
          <w:szCs w:val="28"/>
        </w:rPr>
        <w:t>непосредственно руководителем департамента;</w:t>
      </w:r>
    </w:p>
    <w:p w:rsidR="006459F6" w:rsidRPr="006459F6" w:rsidRDefault="006459F6" w:rsidP="00F86147">
      <w:pPr>
        <w:tabs>
          <w:tab w:val="left" w:pos="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жалоба на решения, действия (бездействие) </w:t>
      </w:r>
      <w:r w:rsidR="00222F41">
        <w:rPr>
          <w:rFonts w:ascii="Times New Roman" w:hAnsi="Times New Roman" w:cs="Times New Roman"/>
          <w:sz w:val="28"/>
          <w:szCs w:val="28"/>
        </w:rPr>
        <w:t>многофункционального центра</w:t>
      </w:r>
      <w:r w:rsidRPr="006459F6">
        <w:rPr>
          <w:rFonts w:ascii="Times New Roman" w:hAnsi="Times New Roman" w:cs="Times New Roman"/>
          <w:sz w:val="28"/>
          <w:szCs w:val="28"/>
        </w:rPr>
        <w:t xml:space="preserve"> Югры либо его руководителя подается для рассмотрения </w:t>
      </w:r>
      <w:r w:rsidR="00222F41">
        <w:rPr>
          <w:rFonts w:ascii="Times New Roman" w:hAnsi="Times New Roman" w:cs="Times New Roman"/>
          <w:sz w:val="28"/>
          <w:szCs w:val="28"/>
        </w:rPr>
        <w:br/>
      </w:r>
      <w:r w:rsidRPr="006459F6">
        <w:rPr>
          <w:rFonts w:ascii="Times New Roman" w:hAnsi="Times New Roman" w:cs="Times New Roman"/>
          <w:sz w:val="28"/>
          <w:szCs w:val="28"/>
        </w:rPr>
        <w:t>в Департамент экономического развития Ханты-Мансийского автономного округа – Югры;</w:t>
      </w:r>
    </w:p>
    <w:p w:rsidR="006459F6" w:rsidRPr="006459F6" w:rsidRDefault="006459F6" w:rsidP="00F86147">
      <w:pPr>
        <w:tabs>
          <w:tab w:val="left" w:pos="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жалоба на решения, действия (бездействие) работника </w:t>
      </w:r>
      <w:r w:rsidR="00222F41">
        <w:rPr>
          <w:rFonts w:ascii="Times New Roman" w:hAnsi="Times New Roman" w:cs="Times New Roman"/>
          <w:sz w:val="28"/>
          <w:szCs w:val="28"/>
        </w:rPr>
        <w:t>многофункционального центра</w:t>
      </w:r>
      <w:r w:rsidRPr="006459F6">
        <w:rPr>
          <w:rFonts w:ascii="Times New Roman" w:hAnsi="Times New Roman" w:cs="Times New Roman"/>
          <w:sz w:val="28"/>
          <w:szCs w:val="28"/>
        </w:rPr>
        <w:t xml:space="preserve"> Югры подается для рассмотрения руководителю этого многофункционального центра;</w:t>
      </w:r>
    </w:p>
    <w:p w:rsidR="006459F6" w:rsidRPr="006459F6" w:rsidRDefault="006459F6" w:rsidP="00F86147">
      <w:pPr>
        <w:adjustRightInd w:val="0"/>
        <w:spacing w:after="0" w:line="240" w:lineRule="auto"/>
        <w:ind w:firstLine="709"/>
        <w:jc w:val="both"/>
        <w:rPr>
          <w:rFonts w:ascii="Times New Roman" w:eastAsia="Calibri" w:hAnsi="Times New Roman" w:cs="Times New Roman"/>
          <w:sz w:val="28"/>
          <w:szCs w:val="28"/>
        </w:rPr>
      </w:pPr>
      <w:r w:rsidRPr="006459F6">
        <w:rPr>
          <w:rFonts w:ascii="Times New Roman" w:eastAsia="Calibri" w:hAnsi="Times New Roman" w:cs="Times New Roman"/>
          <w:sz w:val="28"/>
          <w:szCs w:val="28"/>
        </w:rPr>
        <w:lastRenderedPageBreak/>
        <w:t xml:space="preserve">жалобы на решения и действия (бездействие) работников организаций, предусмотренных </w:t>
      </w:r>
      <w:hyperlink r:id="rId10" w:history="1">
        <w:r w:rsidRPr="006459F6">
          <w:rPr>
            <w:rFonts w:ascii="Times New Roman" w:eastAsia="Calibri" w:hAnsi="Times New Roman" w:cs="Times New Roman"/>
            <w:sz w:val="28"/>
            <w:szCs w:val="28"/>
          </w:rPr>
          <w:t>частью 1.1 статьи 16</w:t>
        </w:r>
      </w:hyperlink>
      <w:r w:rsidRPr="006459F6">
        <w:rPr>
          <w:rFonts w:ascii="Times New Roman" w:eastAsia="Calibri" w:hAnsi="Times New Roman" w:cs="Times New Roman"/>
          <w:sz w:val="28"/>
          <w:szCs w:val="28"/>
        </w:rPr>
        <w:t xml:space="preserve"> Федерального закона </w:t>
      </w:r>
      <w:r w:rsidRPr="006459F6">
        <w:rPr>
          <w:rFonts w:ascii="Times New Roman" w:hAnsi="Times New Roman" w:cs="Times New Roman"/>
          <w:sz w:val="28"/>
          <w:szCs w:val="28"/>
        </w:rPr>
        <w:t>№ 210-ФЗ</w:t>
      </w:r>
      <w:r w:rsidRPr="006459F6">
        <w:rPr>
          <w:rFonts w:ascii="Times New Roman" w:eastAsia="Calibri" w:hAnsi="Times New Roman" w:cs="Times New Roman"/>
          <w:sz w:val="28"/>
          <w:szCs w:val="28"/>
        </w:rPr>
        <w:t>, подаются руководителям этих организаций.</w:t>
      </w:r>
    </w:p>
    <w:p w:rsidR="006459F6" w:rsidRPr="006459F6" w:rsidRDefault="006459F6" w:rsidP="00F86147">
      <w:pPr>
        <w:pStyle w:val="Default"/>
        <w:ind w:firstLine="709"/>
        <w:jc w:val="both"/>
        <w:rPr>
          <w:color w:val="auto"/>
          <w:sz w:val="28"/>
          <w:szCs w:val="28"/>
        </w:rPr>
      </w:pPr>
      <w:r w:rsidRPr="006459F6">
        <w:rPr>
          <w:color w:val="auto"/>
          <w:sz w:val="28"/>
          <w:szCs w:val="28"/>
        </w:rPr>
        <w:t xml:space="preserve"> </w:t>
      </w:r>
    </w:p>
    <w:p w:rsidR="006459F6" w:rsidRPr="006459F6" w:rsidRDefault="006459F6" w:rsidP="009A577F">
      <w:pPr>
        <w:pStyle w:val="Default"/>
        <w:jc w:val="center"/>
        <w:rPr>
          <w:bCs/>
          <w:color w:val="auto"/>
          <w:sz w:val="28"/>
          <w:szCs w:val="28"/>
        </w:rPr>
      </w:pPr>
      <w:r w:rsidRPr="006459F6">
        <w:rPr>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459F6" w:rsidRPr="006459F6" w:rsidRDefault="006459F6" w:rsidP="00F86147">
      <w:pPr>
        <w:pStyle w:val="Default"/>
        <w:ind w:firstLine="709"/>
        <w:jc w:val="both"/>
        <w:rPr>
          <w:color w:val="auto"/>
          <w:sz w:val="28"/>
          <w:szCs w:val="28"/>
        </w:rPr>
      </w:pP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5.3. Информация о порядке подачи и рассмотрения жалобы размещается на информационном стенде департамента в месте предоставления муниципальной услуги, на </w:t>
      </w:r>
      <w:r w:rsidR="005B4B46">
        <w:rPr>
          <w:rFonts w:ascii="Times New Roman" w:hAnsi="Times New Roman" w:cs="Times New Roman"/>
          <w:sz w:val="28"/>
          <w:szCs w:val="28"/>
        </w:rPr>
        <w:t xml:space="preserve">официальном </w:t>
      </w:r>
      <w:r w:rsidRPr="006459F6">
        <w:rPr>
          <w:rFonts w:ascii="Times New Roman" w:hAnsi="Times New Roman" w:cs="Times New Roman"/>
          <w:sz w:val="28"/>
          <w:szCs w:val="28"/>
        </w:rPr>
        <w:t xml:space="preserve">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222F41">
        <w:rPr>
          <w:rFonts w:ascii="Times New Roman" w:hAnsi="Times New Roman" w:cs="Times New Roman"/>
          <w:sz w:val="28"/>
          <w:szCs w:val="28"/>
        </w:rPr>
        <w:t>з</w:t>
      </w:r>
      <w:r w:rsidRPr="006459F6">
        <w:rPr>
          <w:rFonts w:ascii="Times New Roman" w:hAnsi="Times New Roman" w:cs="Times New Roman"/>
          <w:sz w:val="28"/>
          <w:szCs w:val="28"/>
        </w:rPr>
        <w:t>аявителем (представителем).</w:t>
      </w:r>
    </w:p>
    <w:p w:rsidR="006459F6" w:rsidRPr="006459F6" w:rsidRDefault="006459F6" w:rsidP="00F86147">
      <w:pPr>
        <w:pStyle w:val="Default"/>
        <w:ind w:firstLine="709"/>
        <w:jc w:val="both"/>
        <w:rPr>
          <w:color w:val="auto"/>
          <w:sz w:val="28"/>
          <w:szCs w:val="28"/>
        </w:rPr>
      </w:pPr>
    </w:p>
    <w:p w:rsidR="006459F6" w:rsidRPr="006459F6" w:rsidRDefault="006459F6" w:rsidP="009A577F">
      <w:pPr>
        <w:pStyle w:val="Default"/>
        <w:jc w:val="center"/>
        <w:rPr>
          <w:bCs/>
          <w:color w:val="auto"/>
          <w:sz w:val="28"/>
          <w:szCs w:val="28"/>
        </w:rPr>
      </w:pPr>
      <w:r w:rsidRPr="006459F6">
        <w:rPr>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59F6" w:rsidRPr="006459F6" w:rsidRDefault="006459F6" w:rsidP="00F86147">
      <w:pPr>
        <w:pStyle w:val="Default"/>
        <w:ind w:firstLine="709"/>
        <w:jc w:val="both"/>
        <w:rPr>
          <w:color w:val="auto"/>
          <w:sz w:val="28"/>
          <w:szCs w:val="28"/>
        </w:rPr>
      </w:pP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Федеральным </w:t>
      </w:r>
      <w:hyperlink r:id="rId11" w:history="1">
        <w:r w:rsidRPr="006459F6">
          <w:rPr>
            <w:rFonts w:ascii="Times New Roman" w:hAnsi="Times New Roman" w:cs="Times New Roman"/>
            <w:sz w:val="28"/>
            <w:szCs w:val="28"/>
          </w:rPr>
          <w:t>законом</w:t>
        </w:r>
      </w:hyperlink>
      <w:r w:rsidRPr="006459F6">
        <w:rPr>
          <w:rFonts w:ascii="Times New Roman" w:hAnsi="Times New Roman" w:cs="Times New Roman"/>
          <w:sz w:val="28"/>
          <w:szCs w:val="28"/>
        </w:rPr>
        <w:t xml:space="preserve"> № 210-ФЗ</w:t>
      </w:r>
      <w:r w:rsidR="00222F41">
        <w:rPr>
          <w:rFonts w:ascii="Times New Roman" w:hAnsi="Times New Roman" w:cs="Times New Roman"/>
          <w:sz w:val="28"/>
          <w:szCs w:val="28"/>
        </w:rPr>
        <w:t>;</w:t>
      </w:r>
    </w:p>
    <w:p w:rsidR="00222F41" w:rsidRPr="006459F6" w:rsidRDefault="003D7D5F" w:rsidP="00222F41">
      <w:pPr>
        <w:spacing w:after="0" w:line="240" w:lineRule="auto"/>
        <w:ind w:firstLine="709"/>
        <w:jc w:val="both"/>
        <w:rPr>
          <w:rFonts w:ascii="Times New Roman" w:hAnsi="Times New Roman" w:cs="Times New Roman"/>
          <w:sz w:val="28"/>
          <w:szCs w:val="28"/>
        </w:rPr>
      </w:pPr>
      <w:hyperlink r:id="rId12" w:history="1">
        <w:r w:rsidR="00222F41">
          <w:rPr>
            <w:rFonts w:ascii="Times New Roman" w:hAnsi="Times New Roman" w:cs="Times New Roman"/>
            <w:sz w:val="28"/>
            <w:szCs w:val="28"/>
          </w:rPr>
          <w:t>п</w:t>
        </w:r>
        <w:r w:rsidR="00222F41" w:rsidRPr="006459F6">
          <w:rPr>
            <w:rFonts w:ascii="Times New Roman" w:hAnsi="Times New Roman" w:cs="Times New Roman"/>
            <w:sz w:val="28"/>
            <w:szCs w:val="28"/>
          </w:rPr>
          <w:t>остановлением</w:t>
        </w:r>
      </w:hyperlink>
      <w:r w:rsidR="00222F41" w:rsidRPr="006459F6">
        <w:rPr>
          <w:rFonts w:ascii="Times New Roman" w:hAnsi="Times New Roman" w:cs="Times New Roman"/>
          <w:sz w:val="28"/>
          <w:szCs w:val="28"/>
        </w:rPr>
        <w:t xml:space="preserve"> Правительства Российской Федерации </w:t>
      </w:r>
      <w:r w:rsidR="00222F41">
        <w:rPr>
          <w:rFonts w:ascii="Times New Roman" w:hAnsi="Times New Roman" w:cs="Times New Roman"/>
          <w:sz w:val="28"/>
          <w:szCs w:val="28"/>
        </w:rPr>
        <w:br/>
      </w:r>
      <w:r w:rsidR="00222F41" w:rsidRPr="006459F6">
        <w:rPr>
          <w:rFonts w:ascii="Times New Roman" w:hAnsi="Times New Roman" w:cs="Times New Roman"/>
          <w:sz w:val="28"/>
          <w:szCs w:val="28"/>
        </w:rPr>
        <w:t>от 20.11.2012 №</w:t>
      </w:r>
      <w:r w:rsidR="00222F41" w:rsidRPr="006459F6">
        <w:rPr>
          <w:rFonts w:ascii="Times New Roman" w:hAnsi="Times New Roman" w:cs="Times New Roman"/>
          <w:sz w:val="28"/>
          <w:szCs w:val="28"/>
          <w:lang w:val="en-US"/>
        </w:rPr>
        <w:t> </w:t>
      </w:r>
      <w:r w:rsidR="00222F41" w:rsidRPr="006459F6">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222F41">
        <w:rPr>
          <w:rFonts w:ascii="Times New Roman" w:hAnsi="Times New Roman" w:cs="Times New Roman"/>
          <w:sz w:val="28"/>
          <w:szCs w:val="28"/>
        </w:rPr>
        <w:br/>
      </w:r>
      <w:r w:rsidR="00222F41" w:rsidRPr="006459F6">
        <w:rPr>
          <w:rFonts w:ascii="Times New Roman" w:hAnsi="Times New Roman" w:cs="Times New Roman"/>
          <w:sz w:val="28"/>
          <w:szCs w:val="28"/>
        </w:rPr>
        <w:t>при предоставлении государственных и муниципальных услуг»</w:t>
      </w:r>
      <w:r w:rsidR="00222F41">
        <w:rPr>
          <w:rFonts w:ascii="Times New Roman" w:hAnsi="Times New Roman" w:cs="Times New Roman"/>
          <w:sz w:val="28"/>
          <w:szCs w:val="28"/>
        </w:rPr>
        <w:t>;</w:t>
      </w:r>
    </w:p>
    <w:p w:rsidR="006459F6" w:rsidRPr="006459F6" w:rsidRDefault="003D7D5F" w:rsidP="00F86147">
      <w:pPr>
        <w:spacing w:after="0" w:line="240" w:lineRule="auto"/>
        <w:ind w:firstLine="709"/>
        <w:jc w:val="both"/>
        <w:rPr>
          <w:rFonts w:ascii="Times New Roman" w:hAnsi="Times New Roman" w:cs="Times New Roman"/>
          <w:sz w:val="28"/>
          <w:szCs w:val="28"/>
        </w:rPr>
      </w:pPr>
      <w:hyperlink r:id="rId13" w:history="1">
        <w:r w:rsidR="00222F41">
          <w:rPr>
            <w:rFonts w:ascii="Times New Roman" w:hAnsi="Times New Roman" w:cs="Times New Roman"/>
            <w:sz w:val="28"/>
            <w:szCs w:val="28"/>
          </w:rPr>
          <w:t>п</w:t>
        </w:r>
        <w:r w:rsidR="005B4B46" w:rsidRPr="006459F6">
          <w:rPr>
            <w:rFonts w:ascii="Times New Roman" w:hAnsi="Times New Roman" w:cs="Times New Roman"/>
            <w:sz w:val="28"/>
            <w:szCs w:val="28"/>
          </w:rPr>
          <w:t>остановлением</w:t>
        </w:r>
      </w:hyperlink>
      <w:r w:rsidR="006459F6" w:rsidRPr="006459F6">
        <w:rPr>
          <w:rFonts w:ascii="Times New Roman" w:hAnsi="Times New Roman" w:cs="Times New Roman"/>
          <w:sz w:val="28"/>
          <w:szCs w:val="28"/>
        </w:rPr>
        <w:t xml:space="preserve"> </w:t>
      </w:r>
      <w:r w:rsidR="006459F6" w:rsidRPr="006459F6">
        <w:rPr>
          <w:rFonts w:ascii="Times New Roman" w:hAnsi="Times New Roman" w:cs="Times New Roman"/>
          <w:iCs/>
          <w:sz w:val="28"/>
          <w:szCs w:val="28"/>
        </w:rPr>
        <w:t xml:space="preserve">администрации Ханты-Мансийского района </w:t>
      </w:r>
      <w:r w:rsidR="009A577F">
        <w:rPr>
          <w:rFonts w:ascii="Times New Roman" w:hAnsi="Times New Roman" w:cs="Times New Roman"/>
          <w:iCs/>
          <w:sz w:val="28"/>
          <w:szCs w:val="28"/>
        </w:rPr>
        <w:br/>
      </w:r>
      <w:r w:rsidR="006459F6" w:rsidRPr="006459F6">
        <w:rPr>
          <w:rFonts w:ascii="Times New Roman" w:hAnsi="Times New Roman" w:cs="Times New Roman"/>
          <w:iCs/>
          <w:sz w:val="28"/>
          <w:szCs w:val="28"/>
        </w:rPr>
        <w:t>от 24.02.2016 №</w:t>
      </w:r>
      <w:r w:rsidR="006459F6" w:rsidRPr="006459F6">
        <w:rPr>
          <w:rFonts w:ascii="Times New Roman" w:hAnsi="Times New Roman" w:cs="Times New Roman"/>
          <w:iCs/>
          <w:sz w:val="28"/>
          <w:szCs w:val="28"/>
          <w:lang w:val="en-US"/>
        </w:rPr>
        <w:t> </w:t>
      </w:r>
      <w:r w:rsidR="006459F6" w:rsidRPr="006459F6">
        <w:rPr>
          <w:rFonts w:ascii="Times New Roman" w:hAnsi="Times New Roman" w:cs="Times New Roman"/>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p>
    <w:p w:rsidR="006459F6" w:rsidRPr="006459F6" w:rsidRDefault="006459F6" w:rsidP="00F86147">
      <w:pPr>
        <w:spacing w:after="0" w:line="240" w:lineRule="auto"/>
        <w:ind w:firstLine="709"/>
        <w:jc w:val="both"/>
        <w:rPr>
          <w:rFonts w:ascii="Times New Roman" w:hAnsi="Times New Roman" w:cs="Times New Roman"/>
          <w:sz w:val="28"/>
          <w:szCs w:val="28"/>
        </w:rPr>
      </w:pPr>
    </w:p>
    <w:p w:rsidR="006459F6" w:rsidRPr="006459F6" w:rsidRDefault="006459F6" w:rsidP="009A577F">
      <w:pPr>
        <w:pStyle w:val="Default"/>
        <w:jc w:val="center"/>
        <w:rPr>
          <w:color w:val="auto"/>
          <w:sz w:val="28"/>
          <w:szCs w:val="28"/>
        </w:rPr>
      </w:pPr>
      <w:r w:rsidRPr="006459F6">
        <w:rPr>
          <w:bCs/>
          <w:color w:val="auto"/>
          <w:sz w:val="28"/>
          <w:szCs w:val="28"/>
        </w:rPr>
        <w:t xml:space="preserve">VI. Особенности выполнения административных процедур (действий) </w:t>
      </w:r>
      <w:r w:rsidR="009A577F">
        <w:rPr>
          <w:bCs/>
          <w:color w:val="auto"/>
          <w:sz w:val="28"/>
          <w:szCs w:val="28"/>
        </w:rPr>
        <w:br/>
      </w:r>
      <w:r w:rsidRPr="006459F6">
        <w:rPr>
          <w:bCs/>
          <w:color w:val="auto"/>
          <w:sz w:val="28"/>
          <w:szCs w:val="28"/>
        </w:rPr>
        <w:t>в многофункциональных центрах предоставления государственных и муниципальных услуг</w:t>
      </w:r>
    </w:p>
    <w:p w:rsidR="006459F6" w:rsidRPr="006459F6" w:rsidRDefault="006459F6" w:rsidP="00F86147">
      <w:pPr>
        <w:pStyle w:val="Default"/>
        <w:ind w:firstLine="709"/>
        <w:jc w:val="center"/>
        <w:rPr>
          <w:color w:val="auto"/>
          <w:sz w:val="28"/>
          <w:szCs w:val="28"/>
        </w:rPr>
      </w:pPr>
    </w:p>
    <w:p w:rsidR="006459F6" w:rsidRPr="006459F6" w:rsidRDefault="006459F6" w:rsidP="009A577F">
      <w:pPr>
        <w:pStyle w:val="Default"/>
        <w:jc w:val="center"/>
        <w:rPr>
          <w:bCs/>
          <w:color w:val="auto"/>
          <w:sz w:val="28"/>
          <w:szCs w:val="28"/>
        </w:rPr>
      </w:pPr>
      <w:r w:rsidRPr="006459F6">
        <w:rPr>
          <w:bCs/>
          <w:color w:val="auto"/>
          <w:sz w:val="28"/>
          <w:szCs w:val="28"/>
        </w:rPr>
        <w:t xml:space="preserve">Исчерпывающий перечень административных процедур (действий) </w:t>
      </w:r>
      <w:r w:rsidR="00222F41">
        <w:rPr>
          <w:bCs/>
          <w:color w:val="auto"/>
          <w:sz w:val="28"/>
          <w:szCs w:val="28"/>
        </w:rPr>
        <w:br/>
      </w:r>
      <w:r w:rsidRPr="006459F6">
        <w:rPr>
          <w:bCs/>
          <w:color w:val="auto"/>
          <w:sz w:val="28"/>
          <w:szCs w:val="28"/>
        </w:rPr>
        <w:t xml:space="preserve">при предоставлении муниципальной услуги, выполняемых </w:t>
      </w:r>
      <w:r w:rsidR="00222F41">
        <w:rPr>
          <w:bCs/>
          <w:color w:val="auto"/>
          <w:sz w:val="28"/>
          <w:szCs w:val="28"/>
        </w:rPr>
        <w:t>многофункциональным центром</w:t>
      </w:r>
    </w:p>
    <w:p w:rsidR="006459F6" w:rsidRPr="006459F6" w:rsidRDefault="006459F6" w:rsidP="00F86147">
      <w:pPr>
        <w:pStyle w:val="Default"/>
        <w:ind w:firstLine="709"/>
        <w:jc w:val="both"/>
        <w:rPr>
          <w:color w:val="auto"/>
          <w:sz w:val="28"/>
          <w:szCs w:val="28"/>
        </w:rPr>
      </w:pP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lastRenderedPageBreak/>
        <w:t>6.1</w:t>
      </w:r>
      <w:r w:rsidR="00BF0BEC">
        <w:rPr>
          <w:rFonts w:ascii="Times New Roman" w:hAnsi="Times New Roman" w:cs="Times New Roman"/>
          <w:sz w:val="28"/>
          <w:szCs w:val="28"/>
        </w:rPr>
        <w:t>.</w:t>
      </w:r>
      <w:r w:rsidR="00222F41">
        <w:rPr>
          <w:rFonts w:ascii="Times New Roman" w:hAnsi="Times New Roman" w:cs="Times New Roman"/>
          <w:sz w:val="28"/>
          <w:szCs w:val="28"/>
        </w:rPr>
        <w:t xml:space="preserve"> </w:t>
      </w:r>
      <w:r w:rsidRPr="006459F6">
        <w:rPr>
          <w:rFonts w:ascii="Times New Roman" w:hAnsi="Times New Roman" w:cs="Times New Roman"/>
          <w:sz w:val="28"/>
          <w:szCs w:val="28"/>
        </w:rPr>
        <w:t>Многофункциональн</w:t>
      </w:r>
      <w:r w:rsidR="00BF0BEC">
        <w:rPr>
          <w:rFonts w:ascii="Times New Roman" w:hAnsi="Times New Roman" w:cs="Times New Roman"/>
          <w:sz w:val="28"/>
          <w:szCs w:val="28"/>
        </w:rPr>
        <w:t xml:space="preserve">ый центр осуществляет следующие </w:t>
      </w:r>
      <w:r w:rsidRPr="006459F6">
        <w:rPr>
          <w:rFonts w:ascii="Times New Roman" w:hAnsi="Times New Roman" w:cs="Times New Roman"/>
          <w:sz w:val="28"/>
          <w:szCs w:val="28"/>
        </w:rPr>
        <w:t xml:space="preserve">административные процедуры (действия): </w:t>
      </w:r>
    </w:p>
    <w:p w:rsid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информирование о порядке предоставления муниципальной услуги;</w:t>
      </w:r>
    </w:p>
    <w:p w:rsidR="005B4B46" w:rsidRPr="001970A9" w:rsidRDefault="005B4B46" w:rsidP="00F86147">
      <w:pPr>
        <w:spacing w:after="0" w:line="240" w:lineRule="auto"/>
        <w:ind w:firstLine="709"/>
        <w:jc w:val="both"/>
        <w:rPr>
          <w:rFonts w:ascii="Times New Roman" w:hAnsi="Times New Roman" w:cs="Times New Roman"/>
          <w:sz w:val="28"/>
          <w:szCs w:val="28"/>
        </w:rPr>
      </w:pPr>
      <w:r w:rsidRPr="001970A9">
        <w:rPr>
          <w:rFonts w:ascii="Times New Roman" w:hAnsi="Times New Roman" w:cs="Times New Roman"/>
          <w:sz w:val="28"/>
          <w:szCs w:val="28"/>
        </w:rPr>
        <w:t>информирование о ходе предоставления муниципальной услуги;</w:t>
      </w:r>
    </w:p>
    <w:p w:rsidR="006459F6" w:rsidRPr="001970A9" w:rsidRDefault="006459F6" w:rsidP="00F86147">
      <w:pPr>
        <w:spacing w:after="0" w:line="240" w:lineRule="auto"/>
        <w:ind w:firstLine="709"/>
        <w:jc w:val="both"/>
        <w:rPr>
          <w:rFonts w:ascii="Times New Roman" w:hAnsi="Times New Roman" w:cs="Times New Roman"/>
          <w:sz w:val="28"/>
          <w:szCs w:val="28"/>
        </w:rPr>
      </w:pPr>
      <w:r w:rsidRPr="001970A9">
        <w:rPr>
          <w:rFonts w:ascii="Times New Roman" w:hAnsi="Times New Roman" w:cs="Times New Roman"/>
          <w:sz w:val="28"/>
          <w:szCs w:val="28"/>
        </w:rPr>
        <w:t xml:space="preserve">прием </w:t>
      </w:r>
      <w:r w:rsidR="005B4B46" w:rsidRPr="001970A9">
        <w:rPr>
          <w:rFonts w:ascii="Times New Roman" w:hAnsi="Times New Roman" w:cs="Times New Roman"/>
          <w:sz w:val="28"/>
          <w:szCs w:val="28"/>
        </w:rPr>
        <w:t xml:space="preserve">(запроса) </w:t>
      </w:r>
      <w:r w:rsidRPr="001970A9">
        <w:rPr>
          <w:rFonts w:ascii="Times New Roman" w:hAnsi="Times New Roman" w:cs="Times New Roman"/>
          <w:sz w:val="28"/>
          <w:szCs w:val="28"/>
        </w:rPr>
        <w:t>заявления о предоставлении муниципальной услуги;</w:t>
      </w:r>
    </w:p>
    <w:p w:rsidR="005B4B46" w:rsidRPr="006459F6" w:rsidRDefault="005B4B46" w:rsidP="00F86147">
      <w:pPr>
        <w:spacing w:after="0" w:line="240" w:lineRule="auto"/>
        <w:ind w:firstLine="709"/>
        <w:jc w:val="both"/>
        <w:rPr>
          <w:rFonts w:ascii="Times New Roman" w:hAnsi="Times New Roman" w:cs="Times New Roman"/>
          <w:sz w:val="28"/>
          <w:szCs w:val="28"/>
        </w:rPr>
      </w:pPr>
      <w:r w:rsidRPr="001970A9">
        <w:rPr>
          <w:rFonts w:ascii="Times New Roman" w:hAnsi="Times New Roman" w:cs="Times New Roman"/>
          <w:sz w:val="28"/>
          <w:szCs w:val="28"/>
        </w:rPr>
        <w:t xml:space="preserve">выдача документов по результатам рассмотрения заявления </w:t>
      </w:r>
      <w:r w:rsidR="009A577F">
        <w:rPr>
          <w:rFonts w:ascii="Times New Roman" w:hAnsi="Times New Roman" w:cs="Times New Roman"/>
          <w:sz w:val="28"/>
          <w:szCs w:val="28"/>
        </w:rPr>
        <w:br/>
      </w:r>
      <w:r w:rsidRPr="001970A9">
        <w:rPr>
          <w:rFonts w:ascii="Times New Roman" w:hAnsi="Times New Roman" w:cs="Times New Roman"/>
          <w:sz w:val="28"/>
          <w:szCs w:val="28"/>
        </w:rPr>
        <w:t>о предоставлении муниципальной услуги.</w:t>
      </w:r>
    </w:p>
    <w:p w:rsidR="006459F6" w:rsidRPr="006459F6" w:rsidRDefault="006459F6" w:rsidP="00F86147">
      <w:pPr>
        <w:pStyle w:val="Default"/>
        <w:ind w:firstLine="709"/>
        <w:jc w:val="both"/>
        <w:rPr>
          <w:b/>
          <w:bCs/>
          <w:color w:val="auto"/>
          <w:sz w:val="28"/>
          <w:szCs w:val="28"/>
        </w:rPr>
      </w:pPr>
    </w:p>
    <w:p w:rsidR="006459F6" w:rsidRPr="006459F6" w:rsidRDefault="006459F6" w:rsidP="009A577F">
      <w:pPr>
        <w:pStyle w:val="Default"/>
        <w:jc w:val="center"/>
        <w:rPr>
          <w:bCs/>
          <w:color w:val="auto"/>
          <w:sz w:val="28"/>
          <w:szCs w:val="28"/>
        </w:rPr>
      </w:pPr>
      <w:r w:rsidRPr="006459F6">
        <w:rPr>
          <w:bCs/>
          <w:color w:val="auto"/>
          <w:sz w:val="28"/>
          <w:szCs w:val="28"/>
        </w:rPr>
        <w:t>Информирование заявителей</w:t>
      </w:r>
    </w:p>
    <w:p w:rsidR="006459F6" w:rsidRPr="006459F6" w:rsidRDefault="006459F6" w:rsidP="00F86147">
      <w:pPr>
        <w:pStyle w:val="Default"/>
        <w:ind w:firstLine="709"/>
        <w:jc w:val="both"/>
        <w:rPr>
          <w:color w:val="auto"/>
          <w:sz w:val="28"/>
          <w:szCs w:val="28"/>
        </w:rPr>
      </w:pPr>
    </w:p>
    <w:p w:rsidR="006459F6" w:rsidRPr="006459F6" w:rsidRDefault="006459F6" w:rsidP="00F86147">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sz w:val="28"/>
          <w:szCs w:val="28"/>
        </w:rPr>
        <w:t xml:space="preserve">6.2. </w:t>
      </w:r>
      <w:r w:rsidRPr="006459F6">
        <w:rPr>
          <w:rFonts w:ascii="Times New Roman" w:hAnsi="Times New Roman" w:cs="Times New Roman"/>
          <w:color w:val="000000"/>
          <w:sz w:val="28"/>
          <w:szCs w:val="28"/>
        </w:rPr>
        <w:t xml:space="preserve">Информирование </w:t>
      </w:r>
      <w:r w:rsidR="00222F41">
        <w:rPr>
          <w:rFonts w:ascii="Times New Roman" w:hAnsi="Times New Roman" w:cs="Times New Roman"/>
          <w:color w:val="000000"/>
          <w:sz w:val="28"/>
          <w:szCs w:val="28"/>
        </w:rPr>
        <w:t>з</w:t>
      </w:r>
      <w:r w:rsidRPr="006459F6">
        <w:rPr>
          <w:rFonts w:ascii="Times New Roman" w:hAnsi="Times New Roman" w:cs="Times New Roman"/>
          <w:color w:val="000000"/>
          <w:sz w:val="28"/>
          <w:szCs w:val="28"/>
        </w:rPr>
        <w:t xml:space="preserve">аявителя многофункциональными центрами осуществляется следующими способами: </w:t>
      </w:r>
    </w:p>
    <w:p w:rsidR="006459F6" w:rsidRPr="006459F6" w:rsidRDefault="006459F6" w:rsidP="00F86147">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59F6" w:rsidRPr="006459F6" w:rsidRDefault="006459F6" w:rsidP="00F86147">
      <w:pPr>
        <w:spacing w:after="0" w:line="240" w:lineRule="auto"/>
        <w:ind w:firstLine="709"/>
        <w:jc w:val="both"/>
        <w:rPr>
          <w:rFonts w:ascii="Times New Roman" w:hAnsi="Times New Roman" w:cs="Times New Roman"/>
          <w:color w:val="000000"/>
          <w:sz w:val="28"/>
          <w:szCs w:val="28"/>
        </w:rPr>
      </w:pPr>
      <w:r w:rsidRPr="006459F6">
        <w:rPr>
          <w:rFonts w:ascii="Times New Roman" w:hAnsi="Times New Roman" w:cs="Times New Roman"/>
          <w:color w:val="000000"/>
          <w:sz w:val="28"/>
          <w:szCs w:val="28"/>
        </w:rPr>
        <w:t xml:space="preserve">б) при обращении </w:t>
      </w:r>
      <w:r w:rsidR="00222F41">
        <w:rPr>
          <w:rFonts w:ascii="Times New Roman" w:hAnsi="Times New Roman" w:cs="Times New Roman"/>
          <w:color w:val="000000"/>
          <w:sz w:val="28"/>
          <w:szCs w:val="28"/>
        </w:rPr>
        <w:t>з</w:t>
      </w:r>
      <w:r w:rsidRPr="006459F6">
        <w:rPr>
          <w:rFonts w:ascii="Times New Roman" w:hAnsi="Times New Roman" w:cs="Times New Roman"/>
          <w:color w:val="000000"/>
          <w:sz w:val="28"/>
          <w:szCs w:val="28"/>
        </w:rPr>
        <w:t>аявителя в многофункциональный центр лично, по телефону.</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color w:val="000000"/>
          <w:sz w:val="28"/>
          <w:szCs w:val="28"/>
        </w:rPr>
        <w:t>При личном обращении работник многофункционального центра</w:t>
      </w:r>
      <w:r w:rsidRPr="006459F6" w:rsidDel="006864D0">
        <w:rPr>
          <w:rFonts w:ascii="Times New Roman" w:hAnsi="Times New Roman" w:cs="Times New Roman"/>
          <w:color w:val="000000"/>
          <w:sz w:val="28"/>
          <w:szCs w:val="28"/>
        </w:rPr>
        <w:t xml:space="preserve"> </w:t>
      </w:r>
      <w:r w:rsidRPr="006459F6">
        <w:rPr>
          <w:rFonts w:ascii="Times New Roman" w:hAnsi="Times New Roman" w:cs="Times New Roman"/>
          <w:color w:val="000000"/>
          <w:sz w:val="28"/>
          <w:szCs w:val="28"/>
        </w:rPr>
        <w:t>подробно информирует</w:t>
      </w:r>
      <w:r w:rsidRPr="006459F6">
        <w:rPr>
          <w:rFonts w:ascii="Times New Roman" w:hAnsi="Times New Roman" w:cs="Times New Roman"/>
          <w:sz w:val="28"/>
          <w:szCs w:val="28"/>
        </w:rPr>
        <w:t xml:space="preserve"> </w:t>
      </w:r>
      <w:r w:rsidR="00222F41">
        <w:rPr>
          <w:rFonts w:ascii="Times New Roman" w:hAnsi="Times New Roman" w:cs="Times New Roman"/>
          <w:sz w:val="28"/>
          <w:szCs w:val="28"/>
        </w:rPr>
        <w:t>з</w:t>
      </w:r>
      <w:r w:rsidRPr="006459F6">
        <w:rPr>
          <w:rFonts w:ascii="Times New Roman" w:hAnsi="Times New Roman" w:cs="Times New Roman"/>
          <w:sz w:val="28"/>
          <w:szCs w:val="28"/>
        </w:rPr>
        <w:t xml:space="preserve">аявителей по интересующим их вопросам </w:t>
      </w:r>
      <w:r w:rsidR="009A577F">
        <w:rPr>
          <w:rFonts w:ascii="Times New Roman" w:hAnsi="Times New Roman" w:cs="Times New Roman"/>
          <w:sz w:val="28"/>
          <w:szCs w:val="28"/>
        </w:rPr>
        <w:br/>
      </w:r>
      <w:r w:rsidRPr="006459F6">
        <w:rPr>
          <w:rFonts w:ascii="Times New Roman" w:hAnsi="Times New Roman" w:cs="Times New Roman"/>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w:t>
      </w:r>
      <w:r w:rsidR="009A577F">
        <w:rPr>
          <w:rFonts w:ascii="Times New Roman" w:hAnsi="Times New Roman" w:cs="Times New Roman"/>
          <w:sz w:val="28"/>
          <w:szCs w:val="28"/>
        </w:rPr>
        <w:br/>
      </w:r>
      <w:r w:rsidRPr="006459F6">
        <w:rPr>
          <w:rFonts w:ascii="Times New Roman" w:hAnsi="Times New Roman" w:cs="Times New Roman"/>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Ответ на телефонный звонок должен начинаться с информации </w:t>
      </w:r>
      <w:r w:rsidRPr="006459F6">
        <w:rPr>
          <w:rFonts w:ascii="Times New Roman" w:hAnsi="Times New Roman" w:cs="Times New Roman"/>
          <w:sz w:val="28"/>
          <w:szCs w:val="28"/>
        </w:rPr>
        <w:br/>
        <w:t xml:space="preserve">о наименовании организации, фамилии, имени, отчестве </w:t>
      </w:r>
      <w:r w:rsidR="00222F41">
        <w:rPr>
          <w:rFonts w:ascii="Times New Roman" w:hAnsi="Times New Roman" w:cs="Times New Roman"/>
          <w:sz w:val="28"/>
          <w:szCs w:val="28"/>
        </w:rPr>
        <w:t xml:space="preserve">(последнее – </w:t>
      </w:r>
      <w:r w:rsidR="00222F41">
        <w:rPr>
          <w:rFonts w:ascii="Times New Roman" w:hAnsi="Times New Roman" w:cs="Times New Roman"/>
          <w:sz w:val="28"/>
          <w:szCs w:val="28"/>
        </w:rPr>
        <w:br/>
        <w:t xml:space="preserve">при наличии) </w:t>
      </w:r>
      <w:r w:rsidRPr="006459F6">
        <w:rPr>
          <w:rFonts w:ascii="Times New Roman" w:hAnsi="Times New Roman" w:cs="Times New Roman"/>
          <w:sz w:val="28"/>
          <w:szCs w:val="28"/>
        </w:rPr>
        <w:t xml:space="preserve">и должности работника многофункционального центра, принявшего телефонный звонок. Индивидуальное устное консультирование при обращении </w:t>
      </w:r>
      <w:r w:rsidR="00222F41">
        <w:rPr>
          <w:rFonts w:ascii="Times New Roman" w:hAnsi="Times New Roman" w:cs="Times New Roman"/>
          <w:sz w:val="28"/>
          <w:szCs w:val="28"/>
        </w:rPr>
        <w:t>з</w:t>
      </w:r>
      <w:r w:rsidRPr="006459F6">
        <w:rPr>
          <w:rFonts w:ascii="Times New Roman" w:hAnsi="Times New Roman" w:cs="Times New Roman"/>
          <w:sz w:val="28"/>
          <w:szCs w:val="28"/>
        </w:rPr>
        <w:t>аявителя по телефону работник многофункционального центра</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осуществляет не более 10 минут.</w:t>
      </w:r>
    </w:p>
    <w:p w:rsidR="006459F6" w:rsidRPr="006459F6" w:rsidRDefault="006459F6" w:rsidP="00F86147">
      <w:pPr>
        <w:pStyle w:val="Default"/>
        <w:ind w:firstLine="709"/>
        <w:jc w:val="center"/>
        <w:rPr>
          <w:color w:val="auto"/>
          <w:sz w:val="28"/>
          <w:szCs w:val="28"/>
        </w:rPr>
      </w:pPr>
    </w:p>
    <w:p w:rsidR="006459F6" w:rsidRPr="006459F6" w:rsidRDefault="006459F6" w:rsidP="009A577F">
      <w:pPr>
        <w:pStyle w:val="Default"/>
        <w:jc w:val="center"/>
        <w:rPr>
          <w:bCs/>
          <w:color w:val="auto"/>
          <w:sz w:val="28"/>
          <w:szCs w:val="28"/>
        </w:rPr>
      </w:pPr>
      <w:r w:rsidRPr="006459F6">
        <w:rPr>
          <w:bCs/>
          <w:color w:val="auto"/>
          <w:sz w:val="28"/>
          <w:szCs w:val="28"/>
        </w:rPr>
        <w:t>Выдача заявителю результата предоставления муниципальной услуги</w:t>
      </w:r>
    </w:p>
    <w:p w:rsidR="006459F6" w:rsidRPr="006459F6" w:rsidRDefault="006459F6" w:rsidP="00F86147">
      <w:pPr>
        <w:pStyle w:val="Default"/>
        <w:ind w:firstLine="709"/>
        <w:jc w:val="both"/>
        <w:rPr>
          <w:color w:val="auto"/>
          <w:sz w:val="28"/>
          <w:szCs w:val="28"/>
        </w:rPr>
      </w:pP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6.3. При наличии в </w:t>
      </w:r>
      <w:r w:rsidR="00222F41">
        <w:rPr>
          <w:rFonts w:ascii="Times New Roman" w:hAnsi="Times New Roman" w:cs="Times New Roman"/>
          <w:sz w:val="28"/>
          <w:szCs w:val="28"/>
        </w:rPr>
        <w:t>З</w:t>
      </w:r>
      <w:r w:rsidRPr="006459F6">
        <w:rPr>
          <w:rFonts w:ascii="Times New Roman" w:hAnsi="Times New Roman" w:cs="Times New Roman"/>
          <w:sz w:val="28"/>
          <w:szCs w:val="28"/>
        </w:rPr>
        <w:t>аявлении указания о выдаче результатов оказания муниципальной услуги через многофункциональный центр, специалист структурного подразделения</w:t>
      </w:r>
      <w:r w:rsidRPr="006459F6">
        <w:rPr>
          <w:rFonts w:ascii="Times New Roman" w:hAnsi="Times New Roman" w:cs="Times New Roman"/>
          <w:color w:val="FF0000"/>
          <w:sz w:val="28"/>
          <w:szCs w:val="28"/>
        </w:rPr>
        <w:t xml:space="preserve"> </w:t>
      </w:r>
      <w:r w:rsidRPr="006459F6">
        <w:rPr>
          <w:rFonts w:ascii="Times New Roman" w:hAnsi="Times New Roman" w:cs="Times New Roman"/>
          <w:sz w:val="28"/>
          <w:szCs w:val="28"/>
        </w:rPr>
        <w:t xml:space="preserve">передает документы </w:t>
      </w:r>
      <w:r w:rsidR="00222F41">
        <w:rPr>
          <w:rFonts w:ascii="Times New Roman" w:hAnsi="Times New Roman" w:cs="Times New Roman"/>
          <w:sz w:val="28"/>
          <w:szCs w:val="28"/>
        </w:rPr>
        <w:br/>
      </w:r>
      <w:r w:rsidRPr="006459F6">
        <w:rPr>
          <w:rFonts w:ascii="Times New Roman" w:hAnsi="Times New Roman" w:cs="Times New Roman"/>
          <w:sz w:val="28"/>
          <w:szCs w:val="28"/>
        </w:rPr>
        <w:t>в многофункциональный центр</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 xml:space="preserve">для последующей выдачи </w:t>
      </w:r>
      <w:r w:rsidR="00222F41">
        <w:rPr>
          <w:rFonts w:ascii="Times New Roman" w:hAnsi="Times New Roman" w:cs="Times New Roman"/>
          <w:sz w:val="28"/>
          <w:szCs w:val="28"/>
        </w:rPr>
        <w:t>з</w:t>
      </w:r>
      <w:r w:rsidRPr="006459F6">
        <w:rPr>
          <w:rFonts w:ascii="Times New Roman" w:hAnsi="Times New Roman" w:cs="Times New Roman"/>
          <w:sz w:val="28"/>
          <w:szCs w:val="28"/>
        </w:rPr>
        <w:t xml:space="preserve">аявителю (представителю) способом, согласно заключенного соглашения </w:t>
      </w:r>
      <w:r w:rsidR="00222F41">
        <w:rPr>
          <w:rFonts w:ascii="Times New Roman" w:hAnsi="Times New Roman" w:cs="Times New Roman"/>
          <w:sz w:val="28"/>
          <w:szCs w:val="28"/>
        </w:rPr>
        <w:br/>
      </w:r>
      <w:r w:rsidRPr="006459F6">
        <w:rPr>
          <w:rFonts w:ascii="Times New Roman" w:hAnsi="Times New Roman" w:cs="Times New Roman"/>
          <w:sz w:val="28"/>
          <w:szCs w:val="28"/>
        </w:rPr>
        <w:t xml:space="preserve">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22F41">
        <w:rPr>
          <w:rFonts w:ascii="Times New Roman" w:hAnsi="Times New Roman" w:cs="Times New Roman"/>
          <w:sz w:val="28"/>
          <w:szCs w:val="28"/>
        </w:rPr>
        <w:br/>
      </w:r>
      <w:r w:rsidRPr="006459F6">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6459F6">
        <w:rPr>
          <w:rFonts w:ascii="Times New Roman" w:hAnsi="Times New Roman" w:cs="Times New Roman"/>
          <w:sz w:val="28"/>
          <w:szCs w:val="28"/>
        </w:rPr>
        <w:lastRenderedPageBreak/>
        <w:t xml:space="preserve">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Порядок и сроки передачи таких документов </w:t>
      </w:r>
      <w:r w:rsidR="009A577F">
        <w:rPr>
          <w:rFonts w:ascii="Times New Roman" w:hAnsi="Times New Roman" w:cs="Times New Roman"/>
          <w:sz w:val="28"/>
          <w:szCs w:val="28"/>
        </w:rPr>
        <w:br/>
      </w:r>
      <w:r w:rsidRPr="006459F6">
        <w:rPr>
          <w:rFonts w:ascii="Times New Roman" w:hAnsi="Times New Roman" w:cs="Times New Roman"/>
          <w:sz w:val="28"/>
          <w:szCs w:val="28"/>
        </w:rPr>
        <w:t>в многофункциональный центр</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 xml:space="preserve">определяются соглашением </w:t>
      </w:r>
      <w:r w:rsidR="009A577F">
        <w:rPr>
          <w:rFonts w:ascii="Times New Roman" w:hAnsi="Times New Roman" w:cs="Times New Roman"/>
          <w:sz w:val="28"/>
          <w:szCs w:val="28"/>
        </w:rPr>
        <w:br/>
      </w:r>
      <w:r w:rsidRPr="006459F6">
        <w:rPr>
          <w:rFonts w:ascii="Times New Roman" w:hAnsi="Times New Roman" w:cs="Times New Roman"/>
          <w:sz w:val="28"/>
          <w:szCs w:val="28"/>
        </w:rPr>
        <w:t>о взаимодействии, заключенным ими в порядке, установленном Постановлением № 797.</w:t>
      </w:r>
    </w:p>
    <w:p w:rsidR="006459F6" w:rsidRPr="006459F6" w:rsidRDefault="006459F6" w:rsidP="00F86147">
      <w:pPr>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6.4. Прием </w:t>
      </w:r>
      <w:r w:rsidR="00222F41">
        <w:rPr>
          <w:rFonts w:ascii="Times New Roman" w:hAnsi="Times New Roman" w:cs="Times New Roman"/>
          <w:sz w:val="28"/>
          <w:szCs w:val="28"/>
        </w:rPr>
        <w:t>з</w:t>
      </w:r>
      <w:r w:rsidRPr="006459F6">
        <w:rPr>
          <w:rFonts w:ascii="Times New Roman" w:hAnsi="Times New Roman" w:cs="Times New Roman"/>
          <w:sz w:val="28"/>
          <w:szCs w:val="28"/>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59F6" w:rsidRPr="006459F6" w:rsidRDefault="006459F6" w:rsidP="00F86147">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Работник многофункционального центра</w:t>
      </w:r>
      <w:r w:rsidRPr="006459F6" w:rsidDel="006864D0">
        <w:rPr>
          <w:rFonts w:ascii="Times New Roman" w:hAnsi="Times New Roman" w:cs="Times New Roman"/>
          <w:sz w:val="28"/>
          <w:szCs w:val="28"/>
        </w:rPr>
        <w:t xml:space="preserve"> </w:t>
      </w:r>
      <w:r w:rsidRPr="006459F6">
        <w:rPr>
          <w:rFonts w:ascii="Times New Roman" w:hAnsi="Times New Roman" w:cs="Times New Roman"/>
          <w:sz w:val="28"/>
          <w:szCs w:val="28"/>
        </w:rPr>
        <w:t>осуществляет следующие действия:</w:t>
      </w:r>
    </w:p>
    <w:p w:rsidR="006459F6" w:rsidRPr="006459F6" w:rsidRDefault="006459F6" w:rsidP="00F86147">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устанавливает личность </w:t>
      </w:r>
      <w:r w:rsidR="00222F41">
        <w:rPr>
          <w:rFonts w:ascii="Times New Roman" w:hAnsi="Times New Roman" w:cs="Times New Roman"/>
          <w:sz w:val="28"/>
          <w:szCs w:val="28"/>
        </w:rPr>
        <w:t>з</w:t>
      </w:r>
      <w:r w:rsidRPr="006459F6">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6459F6" w:rsidRPr="006459F6" w:rsidRDefault="006459F6" w:rsidP="00F86147">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проверяет полномочия представителя </w:t>
      </w:r>
      <w:r w:rsidR="00222F41">
        <w:rPr>
          <w:rFonts w:ascii="Times New Roman" w:hAnsi="Times New Roman" w:cs="Times New Roman"/>
          <w:sz w:val="28"/>
          <w:szCs w:val="28"/>
        </w:rPr>
        <w:t>з</w:t>
      </w:r>
      <w:r w:rsidRPr="006459F6">
        <w:rPr>
          <w:rFonts w:ascii="Times New Roman" w:hAnsi="Times New Roman" w:cs="Times New Roman"/>
          <w:sz w:val="28"/>
          <w:szCs w:val="28"/>
        </w:rPr>
        <w:t xml:space="preserve">аявителя (в случае обращения представителя </w:t>
      </w:r>
      <w:r w:rsidR="00222F41">
        <w:rPr>
          <w:rFonts w:ascii="Times New Roman" w:hAnsi="Times New Roman" w:cs="Times New Roman"/>
          <w:sz w:val="28"/>
          <w:szCs w:val="28"/>
        </w:rPr>
        <w:t>з</w:t>
      </w:r>
      <w:r w:rsidRPr="006459F6">
        <w:rPr>
          <w:rFonts w:ascii="Times New Roman" w:hAnsi="Times New Roman" w:cs="Times New Roman"/>
          <w:sz w:val="28"/>
          <w:szCs w:val="28"/>
        </w:rPr>
        <w:t>аявителя);</w:t>
      </w:r>
    </w:p>
    <w:p w:rsidR="006459F6" w:rsidRPr="006459F6" w:rsidRDefault="006459F6" w:rsidP="00F86147">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определяет статус исполнения заявления </w:t>
      </w:r>
      <w:r w:rsidR="00222F41">
        <w:rPr>
          <w:rFonts w:ascii="Times New Roman" w:hAnsi="Times New Roman" w:cs="Times New Roman"/>
          <w:sz w:val="28"/>
          <w:szCs w:val="28"/>
        </w:rPr>
        <w:t>з</w:t>
      </w:r>
      <w:r w:rsidRPr="006459F6">
        <w:rPr>
          <w:rFonts w:ascii="Times New Roman" w:hAnsi="Times New Roman" w:cs="Times New Roman"/>
          <w:sz w:val="28"/>
          <w:szCs w:val="28"/>
        </w:rPr>
        <w:t xml:space="preserve">аявителя, в том числе </w:t>
      </w:r>
      <w:r w:rsidRPr="006459F6">
        <w:rPr>
          <w:rFonts w:ascii="Times New Roman" w:hAnsi="Times New Roman" w:cs="Times New Roman"/>
          <w:sz w:val="28"/>
          <w:szCs w:val="28"/>
        </w:rPr>
        <w:br/>
        <w:t>в ГИС;</w:t>
      </w:r>
    </w:p>
    <w:p w:rsidR="006459F6" w:rsidRPr="006459F6" w:rsidRDefault="006459F6" w:rsidP="00F86147">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w:t>
      </w:r>
      <w:r w:rsidR="009A577F">
        <w:rPr>
          <w:rFonts w:ascii="Times New Roman" w:hAnsi="Times New Roman" w:cs="Times New Roman"/>
          <w:sz w:val="28"/>
          <w:szCs w:val="28"/>
        </w:rPr>
        <w:t>ской Федерации случаях – печати</w:t>
      </w:r>
      <w:r w:rsidRPr="006459F6">
        <w:rPr>
          <w:rFonts w:ascii="Times New Roman" w:hAnsi="Times New Roman" w:cs="Times New Roman"/>
          <w:sz w:val="28"/>
          <w:szCs w:val="28"/>
        </w:rPr>
        <w:t xml:space="preserve"> </w:t>
      </w:r>
      <w:r w:rsidR="00222F41">
        <w:rPr>
          <w:rFonts w:ascii="Times New Roman" w:hAnsi="Times New Roman" w:cs="Times New Roman"/>
          <w:sz w:val="28"/>
          <w:szCs w:val="28"/>
        </w:rPr>
        <w:br/>
      </w:r>
      <w:r w:rsidRPr="006459F6">
        <w:rPr>
          <w:rFonts w:ascii="Times New Roman" w:hAnsi="Times New Roman" w:cs="Times New Roman"/>
          <w:sz w:val="28"/>
          <w:szCs w:val="28"/>
        </w:rPr>
        <w:t>с изображением Государственного герба Российской Федерации);</w:t>
      </w:r>
    </w:p>
    <w:p w:rsidR="006459F6" w:rsidRPr="006459F6" w:rsidRDefault="006459F6" w:rsidP="00F86147">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выдает документы </w:t>
      </w:r>
      <w:r w:rsidR="00222F41">
        <w:rPr>
          <w:rFonts w:ascii="Times New Roman" w:hAnsi="Times New Roman" w:cs="Times New Roman"/>
          <w:sz w:val="28"/>
          <w:szCs w:val="28"/>
        </w:rPr>
        <w:t>з</w:t>
      </w:r>
      <w:r w:rsidRPr="006459F6">
        <w:rPr>
          <w:rFonts w:ascii="Times New Roman" w:hAnsi="Times New Roman" w:cs="Times New Roman"/>
          <w:sz w:val="28"/>
          <w:szCs w:val="28"/>
        </w:rPr>
        <w:t xml:space="preserve">аявителю, при необходимости запрашивает </w:t>
      </w:r>
      <w:r w:rsidRPr="006459F6">
        <w:rPr>
          <w:rFonts w:ascii="Times New Roman" w:hAnsi="Times New Roman" w:cs="Times New Roman"/>
          <w:sz w:val="28"/>
          <w:szCs w:val="28"/>
        </w:rPr>
        <w:br/>
        <w:t xml:space="preserve">у </w:t>
      </w:r>
      <w:r w:rsidR="00222F41">
        <w:rPr>
          <w:rFonts w:ascii="Times New Roman" w:hAnsi="Times New Roman" w:cs="Times New Roman"/>
          <w:sz w:val="28"/>
          <w:szCs w:val="28"/>
        </w:rPr>
        <w:t>з</w:t>
      </w:r>
      <w:r w:rsidRPr="006459F6">
        <w:rPr>
          <w:rFonts w:ascii="Times New Roman" w:hAnsi="Times New Roman" w:cs="Times New Roman"/>
          <w:sz w:val="28"/>
          <w:szCs w:val="28"/>
        </w:rPr>
        <w:t>аявителя подписи за каждый выданный документ;</w:t>
      </w:r>
    </w:p>
    <w:p w:rsidR="00DB29DD" w:rsidRDefault="006459F6" w:rsidP="00F86147">
      <w:pPr>
        <w:tabs>
          <w:tab w:val="left" w:pos="7920"/>
        </w:tabs>
        <w:spacing w:after="0" w:line="240" w:lineRule="auto"/>
        <w:ind w:firstLine="709"/>
        <w:jc w:val="both"/>
        <w:rPr>
          <w:rFonts w:ascii="Times New Roman" w:hAnsi="Times New Roman" w:cs="Times New Roman"/>
          <w:sz w:val="28"/>
          <w:szCs w:val="28"/>
        </w:rPr>
      </w:pPr>
      <w:r w:rsidRPr="006459F6">
        <w:rPr>
          <w:rFonts w:ascii="Times New Roman" w:hAnsi="Times New Roman" w:cs="Times New Roman"/>
          <w:sz w:val="28"/>
          <w:szCs w:val="28"/>
        </w:rPr>
        <w:t xml:space="preserve">запрашивает согласие </w:t>
      </w:r>
      <w:r w:rsidR="00222F41">
        <w:rPr>
          <w:rFonts w:ascii="Times New Roman" w:hAnsi="Times New Roman" w:cs="Times New Roman"/>
          <w:sz w:val="28"/>
          <w:szCs w:val="28"/>
        </w:rPr>
        <w:t>з</w:t>
      </w:r>
      <w:r w:rsidRPr="006459F6">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p>
    <w:p w:rsidR="009A6592" w:rsidRDefault="009A6592" w:rsidP="00F86147">
      <w:pPr>
        <w:tabs>
          <w:tab w:val="left" w:pos="7920"/>
        </w:tabs>
        <w:spacing w:after="0" w:line="240" w:lineRule="auto"/>
        <w:ind w:firstLine="709"/>
        <w:jc w:val="both"/>
        <w:rPr>
          <w:rFonts w:eastAsia="Times New Roman"/>
          <w:bCs/>
          <w:sz w:val="28"/>
          <w:szCs w:val="28"/>
          <w:lang w:bidi="ru-RU"/>
        </w:rPr>
      </w:pPr>
    </w:p>
    <w:bookmarkEnd w:id="38"/>
    <w:bookmarkEnd w:id="39"/>
    <w:p w:rsidR="00C46566" w:rsidRPr="002564FF" w:rsidRDefault="00222F41" w:rsidP="00FE4A2F">
      <w:pPr>
        <w:keepNext/>
        <w:keepLines/>
        <w:widowControl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C46566" w:rsidRPr="002564FF">
        <w:rPr>
          <w:rFonts w:ascii="Times New Roman" w:hAnsi="Times New Roman" w:cs="Times New Roman"/>
          <w:sz w:val="28"/>
          <w:szCs w:val="28"/>
        </w:rPr>
        <w:t>1</w:t>
      </w:r>
    </w:p>
    <w:p w:rsidR="00C46566" w:rsidRDefault="00C46566" w:rsidP="00FE4A2F">
      <w:pPr>
        <w:keepNext/>
        <w:keepLines/>
        <w:widowControl w:val="0"/>
        <w:spacing w:after="0" w:line="240" w:lineRule="auto"/>
        <w:jc w:val="right"/>
        <w:outlineLvl w:val="1"/>
        <w:rPr>
          <w:rFonts w:ascii="Times New Roman" w:hAnsi="Times New Roman" w:cs="Times New Roman"/>
          <w:sz w:val="28"/>
          <w:szCs w:val="28"/>
        </w:rPr>
      </w:pPr>
      <w:r w:rsidRPr="002564FF">
        <w:rPr>
          <w:rFonts w:ascii="Times New Roman" w:hAnsi="Times New Roman" w:cs="Times New Roman"/>
          <w:sz w:val="28"/>
          <w:szCs w:val="28"/>
        </w:rPr>
        <w:t xml:space="preserve"> к Административному регламенту </w:t>
      </w:r>
    </w:p>
    <w:p w:rsidR="009A6592" w:rsidRPr="002564FF" w:rsidRDefault="009A6592" w:rsidP="00FE4A2F">
      <w:pPr>
        <w:keepNext/>
        <w:keepLines/>
        <w:widowControl w:val="0"/>
        <w:spacing w:after="0" w:line="240" w:lineRule="auto"/>
        <w:jc w:val="right"/>
        <w:outlineLvl w:val="1"/>
        <w:rPr>
          <w:rFonts w:ascii="Times New Roman" w:hAnsi="Times New Roman" w:cs="Times New Roman"/>
          <w:sz w:val="28"/>
          <w:szCs w:val="28"/>
        </w:rPr>
      </w:pPr>
      <w:r w:rsidRPr="009A6592">
        <w:rPr>
          <w:rFonts w:ascii="Times New Roman" w:hAnsi="Times New Roman" w:cs="Times New Roman"/>
          <w:i/>
          <w:sz w:val="28"/>
          <w:szCs w:val="28"/>
        </w:rPr>
        <w:t>(в ред от 27.12.2023 № 957)</w:t>
      </w:r>
      <w:r>
        <w:rPr>
          <w:rFonts w:ascii="Times New Roman" w:hAnsi="Times New Roman" w:cs="Times New Roman"/>
          <w:i/>
          <w:sz w:val="28"/>
          <w:szCs w:val="28"/>
        </w:rPr>
        <w:t xml:space="preserve"> </w:t>
      </w:r>
    </w:p>
    <w:p w:rsidR="00C46566" w:rsidRPr="002564FF" w:rsidRDefault="00C46566" w:rsidP="00FE4A2F">
      <w:pPr>
        <w:keepNext/>
        <w:keepLines/>
        <w:widowControl w:val="0"/>
        <w:spacing w:after="0" w:line="240" w:lineRule="auto"/>
        <w:jc w:val="right"/>
        <w:outlineLvl w:val="1"/>
        <w:rPr>
          <w:rFonts w:ascii="Times New Roman" w:hAnsi="Times New Roman" w:cs="Times New Roman"/>
          <w:sz w:val="28"/>
          <w:szCs w:val="28"/>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C46566" w:rsidRDefault="00C46566" w:rsidP="00FE4A2F">
      <w:pPr>
        <w:keepNext/>
        <w:keepLines/>
        <w:widowControl w:val="0"/>
        <w:spacing w:after="0" w:line="240" w:lineRule="auto"/>
        <w:jc w:val="right"/>
        <w:outlineLvl w:val="1"/>
        <w:rPr>
          <w:rFonts w:ascii="Times New Roman" w:eastAsia="Times New Roman" w:hAnsi="Times New Roman" w:cs="Times New Roman"/>
          <w:bCs/>
          <w:sz w:val="28"/>
          <w:szCs w:val="28"/>
          <w:lang w:bidi="ru-RU"/>
        </w:rPr>
      </w:pPr>
    </w:p>
    <w:p w:rsidR="008B2A42" w:rsidRPr="00FC717D" w:rsidRDefault="008B2A42" w:rsidP="00FE4A2F">
      <w:pPr>
        <w:widowControl w:val="0"/>
        <w:spacing w:after="0" w:line="240" w:lineRule="auto"/>
        <w:rPr>
          <w:rFonts w:ascii="Times New Roman" w:eastAsia="Times New Roman" w:hAnsi="Times New Roman" w:cs="Times New Roman"/>
          <w:b/>
          <w:bCs/>
        </w:rPr>
        <w:sectPr w:rsidR="008B2A42" w:rsidRPr="00FC717D" w:rsidSect="00F86147">
          <w:headerReference w:type="even" r:id="rId14"/>
          <w:headerReference w:type="default" r:id="rId15"/>
          <w:footerReference w:type="even" r:id="rId16"/>
          <w:footerReference w:type="default" r:id="rId17"/>
          <w:pgSz w:w="11900" w:h="16840"/>
          <w:pgMar w:top="1418" w:right="1276" w:bottom="1134" w:left="1559" w:header="0" w:footer="0" w:gutter="0"/>
          <w:cols w:space="720"/>
          <w:noEndnote/>
          <w:docGrid w:linePitch="360"/>
        </w:sectPr>
      </w:pPr>
    </w:p>
    <w:p w:rsidR="0091496A" w:rsidRPr="004B75C7" w:rsidRDefault="004B75C7" w:rsidP="004067D2">
      <w:pPr>
        <w:keepNext/>
        <w:keepLines/>
        <w:widowControl w:val="0"/>
        <w:spacing w:after="0" w:line="240" w:lineRule="auto"/>
        <w:jc w:val="right"/>
        <w:outlineLvl w:val="1"/>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91496A" w:rsidRPr="004B75C7">
        <w:rPr>
          <w:rFonts w:ascii="Times New Roman" w:hAnsi="Times New Roman" w:cs="Times New Roman"/>
          <w:sz w:val="28"/>
          <w:szCs w:val="24"/>
        </w:rPr>
        <w:t>2</w:t>
      </w:r>
    </w:p>
    <w:p w:rsidR="0091496A" w:rsidRDefault="0091496A" w:rsidP="004067D2">
      <w:pPr>
        <w:keepNext/>
        <w:keepLines/>
        <w:widowControl w:val="0"/>
        <w:spacing w:after="0" w:line="240" w:lineRule="auto"/>
        <w:jc w:val="right"/>
        <w:outlineLvl w:val="1"/>
        <w:rPr>
          <w:rFonts w:ascii="Times New Roman" w:hAnsi="Times New Roman" w:cs="Times New Roman"/>
          <w:sz w:val="28"/>
          <w:szCs w:val="24"/>
        </w:rPr>
      </w:pPr>
      <w:r w:rsidRPr="004B75C7">
        <w:rPr>
          <w:rFonts w:ascii="Times New Roman" w:hAnsi="Times New Roman" w:cs="Times New Roman"/>
          <w:sz w:val="28"/>
          <w:szCs w:val="24"/>
        </w:rPr>
        <w:t xml:space="preserve"> к Административному регламенту </w:t>
      </w:r>
    </w:p>
    <w:p w:rsidR="009A6592" w:rsidRPr="009A6592" w:rsidRDefault="009A6592" w:rsidP="009A6592">
      <w:pPr>
        <w:keepNext/>
        <w:keepLines/>
        <w:widowControl w:val="0"/>
        <w:spacing w:after="0" w:line="240" w:lineRule="auto"/>
        <w:jc w:val="right"/>
        <w:outlineLvl w:val="1"/>
        <w:rPr>
          <w:rFonts w:ascii="Times New Roman" w:hAnsi="Times New Roman" w:cs="Times New Roman"/>
          <w:i/>
          <w:sz w:val="28"/>
          <w:szCs w:val="24"/>
        </w:rPr>
      </w:pPr>
      <w:r w:rsidRPr="009A6592">
        <w:rPr>
          <w:rFonts w:ascii="Times New Roman" w:hAnsi="Times New Roman" w:cs="Times New Roman"/>
          <w:i/>
          <w:sz w:val="28"/>
          <w:szCs w:val="24"/>
        </w:rPr>
        <w:t>(в ред от 27.12.2023 № 957)</w:t>
      </w:r>
    </w:p>
    <w:p w:rsidR="00552337" w:rsidRDefault="00552337" w:rsidP="00552337">
      <w:pPr>
        <w:widowControl w:val="0"/>
        <w:tabs>
          <w:tab w:val="left" w:pos="9353"/>
        </w:tabs>
        <w:spacing w:after="0" w:line="240" w:lineRule="auto"/>
        <w:ind w:right="-3"/>
        <w:jc w:val="right"/>
        <w:rPr>
          <w:rFonts w:ascii="Times New Roman" w:eastAsia="Times New Roman" w:hAnsi="Times New Roman" w:cs="Times New Roman"/>
          <w:bCs/>
          <w:sz w:val="28"/>
          <w:szCs w:val="28"/>
          <w:lang w:bidi="ru-RU"/>
        </w:rPr>
      </w:pPr>
    </w:p>
    <w:p w:rsidR="00552337" w:rsidRPr="00A42F23" w:rsidRDefault="00552337" w:rsidP="00552337">
      <w:pPr>
        <w:widowControl w:val="0"/>
        <w:tabs>
          <w:tab w:val="left" w:pos="9353"/>
        </w:tabs>
        <w:spacing w:after="0" w:line="240" w:lineRule="auto"/>
        <w:ind w:right="-3"/>
        <w:jc w:val="right"/>
        <w:rPr>
          <w:rFonts w:ascii="Times New Roman" w:hAnsi="Times New Roman" w:cs="Times New Roman"/>
          <w:sz w:val="28"/>
          <w:szCs w:val="24"/>
        </w:rPr>
      </w:pPr>
      <w:r w:rsidRPr="00A42F23">
        <w:rPr>
          <w:rFonts w:ascii="Times New Roman" w:hAnsi="Times New Roman" w:cs="Times New Roman"/>
          <w:sz w:val="28"/>
          <w:szCs w:val="24"/>
        </w:rPr>
        <w:t xml:space="preserve">Приложение № 3 </w:t>
      </w:r>
    </w:p>
    <w:p w:rsidR="00552337" w:rsidRDefault="00552337" w:rsidP="00552337">
      <w:pPr>
        <w:widowControl w:val="0"/>
        <w:tabs>
          <w:tab w:val="left" w:pos="9353"/>
        </w:tabs>
        <w:spacing w:after="0" w:line="240" w:lineRule="auto"/>
        <w:ind w:right="-3"/>
        <w:jc w:val="right"/>
        <w:rPr>
          <w:rFonts w:ascii="Times New Roman" w:hAnsi="Times New Roman" w:cs="Times New Roman"/>
          <w:sz w:val="28"/>
          <w:szCs w:val="24"/>
        </w:rPr>
      </w:pPr>
      <w:r w:rsidRPr="00A42F23">
        <w:rPr>
          <w:rFonts w:ascii="Times New Roman" w:hAnsi="Times New Roman" w:cs="Times New Roman"/>
          <w:sz w:val="28"/>
          <w:szCs w:val="24"/>
        </w:rPr>
        <w:t xml:space="preserve">к Административному регламенту </w:t>
      </w:r>
    </w:p>
    <w:p w:rsidR="009A6592" w:rsidRDefault="009A6592" w:rsidP="009A6592">
      <w:pPr>
        <w:widowControl w:val="0"/>
        <w:tabs>
          <w:tab w:val="left" w:pos="9353"/>
        </w:tabs>
        <w:spacing w:after="0" w:line="240" w:lineRule="auto"/>
        <w:ind w:right="-3"/>
        <w:jc w:val="right"/>
        <w:rPr>
          <w:rFonts w:ascii="Times New Roman" w:hAnsi="Times New Roman" w:cs="Times New Roman"/>
          <w:i/>
          <w:sz w:val="28"/>
          <w:szCs w:val="24"/>
        </w:rPr>
      </w:pPr>
      <w:r w:rsidRPr="009A6592">
        <w:rPr>
          <w:rFonts w:ascii="Times New Roman" w:hAnsi="Times New Roman" w:cs="Times New Roman"/>
          <w:i/>
          <w:sz w:val="28"/>
          <w:szCs w:val="24"/>
        </w:rPr>
        <w:t>(в ред от 27.12.2023 № 957)</w:t>
      </w:r>
    </w:p>
    <w:p w:rsidR="009A6592" w:rsidRDefault="009A6592" w:rsidP="009A6592">
      <w:pPr>
        <w:widowControl w:val="0"/>
        <w:tabs>
          <w:tab w:val="left" w:pos="9353"/>
        </w:tabs>
        <w:spacing w:after="0" w:line="240" w:lineRule="auto"/>
        <w:ind w:right="-3"/>
        <w:jc w:val="right"/>
        <w:rPr>
          <w:rFonts w:ascii="Times New Roman" w:hAnsi="Times New Roman" w:cs="Times New Roman"/>
          <w:i/>
          <w:sz w:val="28"/>
          <w:szCs w:val="24"/>
        </w:rPr>
      </w:pPr>
    </w:p>
    <w:p w:rsidR="00C1645C" w:rsidRPr="00BC66BE" w:rsidRDefault="00C1645C" w:rsidP="00C1645C">
      <w:pPr>
        <w:autoSpaceDE w:val="0"/>
        <w:autoSpaceDN w:val="0"/>
        <w:adjustRightInd w:val="0"/>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При</w:t>
      </w:r>
      <w:r w:rsidR="00E74A03">
        <w:rPr>
          <w:rFonts w:ascii="Times New Roman" w:hAnsi="Times New Roman" w:cs="Times New Roman"/>
          <w:sz w:val="28"/>
          <w:szCs w:val="28"/>
        </w:rPr>
        <w:t>ложение</w:t>
      </w:r>
      <w:r w:rsidRPr="00BC66BE">
        <w:rPr>
          <w:rFonts w:ascii="Times New Roman" w:hAnsi="Times New Roman" w:cs="Times New Roman"/>
          <w:sz w:val="28"/>
          <w:szCs w:val="28"/>
        </w:rPr>
        <w:t xml:space="preserve"> 4</w:t>
      </w:r>
    </w:p>
    <w:p w:rsidR="00C1645C" w:rsidRDefault="00C1645C" w:rsidP="00C1645C">
      <w:pPr>
        <w:autoSpaceDE w:val="0"/>
        <w:autoSpaceDN w:val="0"/>
        <w:adjustRightInd w:val="0"/>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 xml:space="preserve"> к Административному регламенту </w:t>
      </w:r>
    </w:p>
    <w:p w:rsidR="009A6592" w:rsidRPr="009A6592" w:rsidRDefault="009A6592" w:rsidP="009A6592">
      <w:pPr>
        <w:autoSpaceDE w:val="0"/>
        <w:autoSpaceDN w:val="0"/>
        <w:adjustRightInd w:val="0"/>
        <w:spacing w:after="0" w:line="240" w:lineRule="auto"/>
        <w:jc w:val="right"/>
        <w:rPr>
          <w:rFonts w:ascii="Times New Roman" w:hAnsi="Times New Roman" w:cs="Times New Roman"/>
          <w:i/>
          <w:sz w:val="28"/>
          <w:szCs w:val="28"/>
        </w:rPr>
      </w:pPr>
      <w:r w:rsidRPr="009A6592">
        <w:rPr>
          <w:rFonts w:ascii="Times New Roman" w:hAnsi="Times New Roman" w:cs="Times New Roman"/>
          <w:i/>
          <w:sz w:val="28"/>
          <w:szCs w:val="28"/>
        </w:rPr>
        <w:t>(в ред от 27.12.2023 № 957)</w:t>
      </w:r>
    </w:p>
    <w:p w:rsidR="009A6592" w:rsidRPr="00BC66BE" w:rsidRDefault="009A6592" w:rsidP="00C1645C">
      <w:pPr>
        <w:autoSpaceDE w:val="0"/>
        <w:autoSpaceDN w:val="0"/>
        <w:adjustRightInd w:val="0"/>
        <w:spacing w:after="0" w:line="240" w:lineRule="auto"/>
        <w:jc w:val="right"/>
        <w:rPr>
          <w:rFonts w:ascii="Times New Roman" w:hAnsi="Times New Roman" w:cs="Times New Roman"/>
          <w:sz w:val="28"/>
          <w:szCs w:val="28"/>
        </w:rPr>
      </w:pPr>
    </w:p>
    <w:p w:rsidR="00C1645C" w:rsidRPr="00C1645C" w:rsidRDefault="00C1645C" w:rsidP="00C1645C">
      <w:pPr>
        <w:autoSpaceDE w:val="0"/>
        <w:autoSpaceDN w:val="0"/>
        <w:adjustRightInd w:val="0"/>
        <w:spacing w:after="0" w:line="240" w:lineRule="auto"/>
        <w:jc w:val="right"/>
        <w:rPr>
          <w:rFonts w:ascii="Times New Roman" w:hAnsi="Times New Roman" w:cs="Times New Roman"/>
          <w:sz w:val="24"/>
          <w:szCs w:val="24"/>
        </w:rPr>
      </w:pPr>
    </w:p>
    <w:p w:rsidR="007A16E1" w:rsidRPr="00BC66BE" w:rsidRDefault="00E74A03" w:rsidP="007A16E1">
      <w:pPr>
        <w:tabs>
          <w:tab w:val="left" w:pos="733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7A16E1" w:rsidRPr="00BC66BE">
        <w:rPr>
          <w:rFonts w:ascii="Times New Roman" w:hAnsi="Times New Roman" w:cs="Times New Roman"/>
          <w:sz w:val="28"/>
          <w:szCs w:val="28"/>
        </w:rPr>
        <w:t xml:space="preserve">5 </w:t>
      </w:r>
    </w:p>
    <w:p w:rsidR="007A16E1" w:rsidRDefault="007A16E1" w:rsidP="007A16E1">
      <w:pPr>
        <w:tabs>
          <w:tab w:val="left" w:pos="7334"/>
        </w:tabs>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 xml:space="preserve">к Административному регламенту </w:t>
      </w:r>
    </w:p>
    <w:p w:rsidR="009A6592" w:rsidRDefault="009A6592" w:rsidP="007A16E1">
      <w:pPr>
        <w:tabs>
          <w:tab w:val="left" w:pos="7334"/>
        </w:tabs>
        <w:spacing w:after="0" w:line="240" w:lineRule="auto"/>
        <w:jc w:val="right"/>
        <w:rPr>
          <w:rFonts w:ascii="Times New Roman" w:hAnsi="Times New Roman" w:cs="Times New Roman"/>
          <w:i/>
          <w:sz w:val="28"/>
          <w:szCs w:val="28"/>
        </w:rPr>
      </w:pPr>
      <w:r w:rsidRPr="009A6592">
        <w:rPr>
          <w:rFonts w:ascii="Times New Roman" w:hAnsi="Times New Roman" w:cs="Times New Roman"/>
          <w:i/>
          <w:sz w:val="28"/>
          <w:szCs w:val="28"/>
        </w:rPr>
        <w:t>(в ред от 27.12.2023 № 957)</w:t>
      </w:r>
      <w:r>
        <w:rPr>
          <w:rFonts w:ascii="Times New Roman" w:hAnsi="Times New Roman" w:cs="Times New Roman"/>
          <w:i/>
          <w:sz w:val="28"/>
          <w:szCs w:val="28"/>
        </w:rPr>
        <w:t xml:space="preserve"> </w:t>
      </w:r>
    </w:p>
    <w:p w:rsidR="00F33460" w:rsidRDefault="00F33460" w:rsidP="003B1509">
      <w:pPr>
        <w:spacing w:after="0" w:line="240" w:lineRule="auto"/>
        <w:rPr>
          <w:rFonts w:ascii="Times New Roman" w:hAnsi="Times New Roman" w:cs="Times New Roman"/>
          <w:sz w:val="28"/>
          <w:szCs w:val="28"/>
        </w:rPr>
      </w:pPr>
    </w:p>
    <w:p w:rsidR="00C42B06" w:rsidRPr="00BC66BE" w:rsidRDefault="00F33460" w:rsidP="00F334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r w:rsidR="00C42B06" w:rsidRPr="00BC66BE">
        <w:rPr>
          <w:rFonts w:ascii="Times New Roman" w:hAnsi="Times New Roman" w:cs="Times New Roman"/>
          <w:sz w:val="28"/>
          <w:szCs w:val="28"/>
        </w:rPr>
        <w:t xml:space="preserve"> 6 </w:t>
      </w:r>
    </w:p>
    <w:p w:rsidR="00C42B06" w:rsidRDefault="00C42B06" w:rsidP="00C42B06">
      <w:pPr>
        <w:spacing w:after="0" w:line="240" w:lineRule="auto"/>
        <w:jc w:val="right"/>
        <w:rPr>
          <w:rFonts w:ascii="Times New Roman" w:hAnsi="Times New Roman" w:cs="Times New Roman"/>
          <w:sz w:val="28"/>
          <w:szCs w:val="28"/>
        </w:rPr>
      </w:pPr>
      <w:r w:rsidRPr="00BC66BE">
        <w:rPr>
          <w:rFonts w:ascii="Times New Roman" w:hAnsi="Times New Roman" w:cs="Times New Roman"/>
          <w:sz w:val="28"/>
          <w:szCs w:val="28"/>
        </w:rPr>
        <w:t xml:space="preserve">к Административному регламенту </w:t>
      </w:r>
    </w:p>
    <w:p w:rsidR="009A6592" w:rsidRDefault="009A6592" w:rsidP="009A6592">
      <w:pPr>
        <w:spacing w:after="0" w:line="240" w:lineRule="auto"/>
        <w:jc w:val="right"/>
        <w:rPr>
          <w:rFonts w:ascii="Times New Roman" w:hAnsi="Times New Roman" w:cs="Times New Roman"/>
          <w:i/>
          <w:sz w:val="28"/>
          <w:szCs w:val="28"/>
        </w:rPr>
      </w:pPr>
      <w:r w:rsidRPr="009A6592">
        <w:rPr>
          <w:rFonts w:ascii="Times New Roman" w:hAnsi="Times New Roman" w:cs="Times New Roman"/>
          <w:i/>
          <w:sz w:val="28"/>
          <w:szCs w:val="28"/>
        </w:rPr>
        <w:t>(в ред от 27.12.2023 № 957)</w:t>
      </w:r>
    </w:p>
    <w:p w:rsidR="008D48F0" w:rsidRDefault="008D48F0">
      <w:pPr>
        <w:rPr>
          <w:rFonts w:ascii="Times New Roman" w:hAnsi="Times New Roman" w:cs="Times New Roman"/>
          <w:sz w:val="28"/>
          <w:szCs w:val="28"/>
        </w:rPr>
      </w:pPr>
    </w:p>
    <w:p w:rsidR="00386680" w:rsidRPr="00386680" w:rsidRDefault="00F33460" w:rsidP="00386680">
      <w:pPr>
        <w:spacing w:after="0" w:line="240" w:lineRule="auto"/>
        <w:jc w:val="right"/>
        <w:rPr>
          <w:rFonts w:ascii="Times New Roman" w:hAnsi="Times New Roman" w:cs="Times New Roman"/>
        </w:rPr>
      </w:pPr>
      <w:r>
        <w:rPr>
          <w:rFonts w:ascii="Times New Roman" w:hAnsi="Times New Roman" w:cs="Times New Roman"/>
          <w:sz w:val="28"/>
          <w:szCs w:val="28"/>
        </w:rPr>
        <w:t xml:space="preserve">Приложение </w:t>
      </w:r>
      <w:r w:rsidR="00386680" w:rsidRPr="00386680">
        <w:rPr>
          <w:rFonts w:ascii="Times New Roman" w:hAnsi="Times New Roman" w:cs="Times New Roman"/>
          <w:sz w:val="28"/>
          <w:szCs w:val="28"/>
        </w:rPr>
        <w:t xml:space="preserve">7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к Административному регламенту </w:t>
      </w:r>
    </w:p>
    <w:p w:rsidR="00386680" w:rsidRPr="00386680" w:rsidRDefault="00386680" w:rsidP="00386680">
      <w:pPr>
        <w:tabs>
          <w:tab w:val="left" w:pos="851"/>
        </w:tabs>
        <w:spacing w:after="0" w:line="240" w:lineRule="auto"/>
        <w:jc w:val="right"/>
        <w:rPr>
          <w:rFonts w:ascii="Times New Roman" w:hAnsi="Times New Roman" w:cs="Times New Roman"/>
          <w:sz w:val="28"/>
          <w:szCs w:val="28"/>
        </w:rPr>
      </w:pPr>
    </w:p>
    <w:p w:rsidR="00386680" w:rsidRPr="00F30C68" w:rsidRDefault="00F30C68" w:rsidP="00386680">
      <w:pPr>
        <w:tabs>
          <w:tab w:val="left" w:pos="851"/>
        </w:tabs>
        <w:jc w:val="center"/>
        <w:rPr>
          <w:rFonts w:ascii="Times New Roman" w:hAnsi="Times New Roman" w:cs="Times New Roman"/>
          <w:bCs/>
          <w:sz w:val="28"/>
          <w:szCs w:val="28"/>
        </w:rPr>
      </w:pPr>
      <w:r>
        <w:rPr>
          <w:rFonts w:ascii="Times New Roman" w:hAnsi="Times New Roman" w:cs="Times New Roman"/>
          <w:bCs/>
          <w:sz w:val="28"/>
          <w:szCs w:val="28"/>
        </w:rPr>
        <w:t>Рекомендуемая ф</w:t>
      </w:r>
      <w:r w:rsidR="00386680" w:rsidRPr="00F30C68">
        <w:rPr>
          <w:rFonts w:ascii="Times New Roman" w:hAnsi="Times New Roman" w:cs="Times New Roman"/>
          <w:bCs/>
          <w:sz w:val="28"/>
          <w:szCs w:val="28"/>
        </w:rPr>
        <w:t>орма заявления о предоставлении услуги</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В____________________________________________________</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(наименование юридического лица)</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386680" w:rsidRPr="009B68DE" w:rsidRDefault="00386680" w:rsidP="0038668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386680" w:rsidRPr="009B68DE" w:rsidRDefault="00386680" w:rsidP="00386680">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386680" w:rsidRPr="009B68DE" w:rsidRDefault="00386680" w:rsidP="00386680">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386680" w:rsidRPr="009B68DE" w:rsidRDefault="00386680" w:rsidP="00386680">
      <w:pPr>
        <w:autoSpaceDE w:val="0"/>
        <w:autoSpaceDN w:val="0"/>
        <w:adjustRightInd w:val="0"/>
        <w:spacing w:after="0" w:line="240" w:lineRule="auto"/>
        <w:ind w:firstLine="540"/>
        <w:jc w:val="right"/>
        <w:rPr>
          <w:rFonts w:ascii="Times New Roman" w:hAnsi="Times New Roman" w:cs="Times New Roman"/>
          <w:sz w:val="24"/>
          <w:szCs w:val="24"/>
        </w:rPr>
      </w:pPr>
    </w:p>
    <w:p w:rsidR="00386680" w:rsidRPr="009B68DE" w:rsidRDefault="00386680" w:rsidP="00386680">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386680" w:rsidRPr="009B68DE" w:rsidRDefault="00386680" w:rsidP="00386680">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без проведения торгов</w:t>
      </w:r>
    </w:p>
    <w:p w:rsidR="00386680" w:rsidRPr="009B68DE" w:rsidRDefault="00386680" w:rsidP="00386680">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386680" w:rsidRPr="009B68DE" w:rsidRDefault="00386680" w:rsidP="00386680">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Прошу предоставить земельный участок с кадастровым номером 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w:t>
      </w:r>
      <w:r>
        <w:rPr>
          <w:rFonts w:ascii="Times New Roman" w:hAnsi="Times New Roman" w:cs="Times New Roman"/>
          <w:sz w:val="24"/>
          <w:szCs w:val="24"/>
        </w:rPr>
        <w:t xml:space="preserve"> </w:t>
      </w:r>
      <w:r w:rsidRPr="009B68DE">
        <w:rPr>
          <w:rFonts w:ascii="Times New Roman" w:hAnsi="Times New Roman" w:cs="Times New Roman"/>
          <w:sz w:val="24"/>
          <w:szCs w:val="24"/>
        </w:rPr>
        <w:t>на котором заявитель желает приобрести земельный участок:______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jc w:val="center"/>
        <w:rPr>
          <w:rFonts w:ascii="Times New Roman" w:hAnsi="Times New Roman" w:cs="Times New Roman"/>
        </w:rPr>
      </w:pPr>
      <w:r w:rsidRPr="009B68DE">
        <w:rPr>
          <w:rFonts w:ascii="Times New Roman" w:hAnsi="Times New Roman" w:cs="Times New Roman"/>
        </w:rPr>
        <w:t>(в собственность или аренду)</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Основание предоставления земельного участка без проведения торгов:________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386680" w:rsidRDefault="00386680" w:rsidP="00386680">
      <w:pPr>
        <w:pStyle w:val="ConsPlusNonformat"/>
        <w:jc w:val="center"/>
        <w:rPr>
          <w:rFonts w:ascii="Times New Roman" w:hAnsi="Times New Roman" w:cs="Times New Roman"/>
        </w:rPr>
      </w:pPr>
      <w:r w:rsidRPr="00386680">
        <w:rPr>
          <w:rFonts w:ascii="Times New Roman" w:hAnsi="Times New Roman" w:cs="Times New Roman"/>
        </w:rPr>
        <w:t>(из числа предусмотренных пунктом 2 статьи 39.3, статьей 39.5, пунктом 2 статьи 39.6 или пунктом 2 статьи 39.10 Земельного кодекса РФ)</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участка:__________________________________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w:t>
      </w: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w:t>
      </w: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прошу предоставить: </w:t>
      </w:r>
      <w:r w:rsidRPr="009B68DE">
        <w:rPr>
          <w:rFonts w:ascii="Times New Roman" w:hAnsi="Times New Roman" w:cs="Times New Roman"/>
          <w:i/>
          <w:sz w:val="24"/>
          <w:szCs w:val="24"/>
        </w:rPr>
        <w:t>(нужное отметить)</w:t>
      </w:r>
    </w:p>
    <w:p w:rsidR="00386680"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 xml:space="preserve">в виде бумажного документа, который получу непосредственно при личном обращении в </w:t>
      </w:r>
      <w:r>
        <w:rPr>
          <w:rFonts w:ascii="Times New Roman" w:eastAsia="Times New Roman" w:hAnsi="Times New Roman" w:cs="Times New Roman"/>
          <w:sz w:val="24"/>
          <w:szCs w:val="24"/>
        </w:rPr>
        <w:t>департамент</w:t>
      </w:r>
      <w:r w:rsidRPr="009B68DE">
        <w:rPr>
          <w:rFonts w:ascii="Times New Roman" w:eastAsia="Times New Roman" w:hAnsi="Times New Roman" w:cs="Times New Roman"/>
          <w:sz w:val="24"/>
          <w:szCs w:val="24"/>
        </w:rPr>
        <w:t>;</w:t>
      </w:r>
    </w:p>
    <w:p w:rsidR="00386680" w:rsidRPr="009B68DE"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386680"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w:t>
      </w:r>
      <w:r>
        <w:rPr>
          <w:rFonts w:ascii="Times New Roman" w:eastAsia="Times New Roman" w:hAnsi="Times New Roman" w:cs="Times New Roman"/>
          <w:sz w:val="24"/>
          <w:szCs w:val="24"/>
        </w:rPr>
        <w:t>средством почтового отправления;</w:t>
      </w:r>
    </w:p>
    <w:p w:rsidR="00386680" w:rsidRPr="009B68DE" w:rsidRDefault="00386680" w:rsidP="00386680">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r>
      <w:r w:rsidRPr="0043513C">
        <w:rPr>
          <w:rFonts w:ascii="Times New Roman" w:hAnsi="Times New Roman" w:cs="Times New Roman"/>
          <w:sz w:val="24"/>
          <w:szCs w:val="24"/>
        </w:rPr>
        <w:t xml:space="preserve">посредством </w:t>
      </w:r>
      <w:r>
        <w:rPr>
          <w:rFonts w:ascii="Times New Roman" w:hAnsi="Times New Roman" w:cs="Times New Roman"/>
          <w:sz w:val="24"/>
          <w:szCs w:val="24"/>
        </w:rPr>
        <w:t>ЕПГУ</w:t>
      </w:r>
      <w:r>
        <w:rPr>
          <w:rFonts w:ascii="Times New Roman" w:eastAsia="Times New Roman" w:hAnsi="Times New Roman" w:cs="Times New Roman"/>
          <w:sz w:val="24"/>
          <w:szCs w:val="24"/>
        </w:rPr>
        <w:t>.</w:t>
      </w:r>
    </w:p>
    <w:p w:rsidR="00386680" w:rsidRPr="009B68DE" w:rsidRDefault="00386680" w:rsidP="00386680">
      <w:pPr>
        <w:pStyle w:val="ConsPlusNonformat"/>
        <w:jc w:val="both"/>
        <w:rPr>
          <w:rFonts w:ascii="Times New Roman" w:hAnsi="Times New Roman" w:cs="Times New Roman"/>
          <w:sz w:val="24"/>
          <w:szCs w:val="24"/>
        </w:rPr>
      </w:pPr>
    </w:p>
    <w:p w:rsidR="00386680" w:rsidRPr="009B68DE" w:rsidRDefault="00386680" w:rsidP="00386680">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удостоверяющий личность заявителя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F33460">
        <w:rPr>
          <w:rFonts w:ascii="Times New Roman" w:hAnsi="Times New Roman"/>
          <w:sz w:val="24"/>
          <w:szCs w:val="24"/>
        </w:rPr>
        <w:br/>
      </w:r>
      <w:r w:rsidRPr="009B68DE">
        <w:rPr>
          <w:rFonts w:ascii="Times New Roman" w:hAnsi="Times New Roman"/>
          <w:sz w:val="24"/>
          <w:szCs w:val="24"/>
        </w:rPr>
        <w:t>в случае, если заявителем является иностранное юридическое лицо</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 xml:space="preserve">оговор о комплексном освоении территории (для лиц, с которыми заключен договор </w:t>
      </w:r>
      <w:r w:rsidR="00F33460">
        <w:rPr>
          <w:rFonts w:ascii="Times New Roman" w:eastAsia="Calibri" w:hAnsi="Times New Roman"/>
          <w:sz w:val="24"/>
          <w:szCs w:val="24"/>
        </w:rPr>
        <w:br/>
      </w:r>
      <w:r w:rsidRPr="009B68DE">
        <w:rPr>
          <w:rFonts w:ascii="Times New Roman" w:eastAsia="Calibri" w:hAnsi="Times New Roman"/>
          <w:sz w:val="24"/>
          <w:szCs w:val="24"/>
        </w:rPr>
        <w:t xml:space="preserve">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w:t>
      </w:r>
      <w:r w:rsidR="00F33460">
        <w:rPr>
          <w:rFonts w:ascii="Times New Roman" w:eastAsia="Calibri" w:hAnsi="Times New Roman"/>
          <w:sz w:val="24"/>
          <w:szCs w:val="24"/>
        </w:rPr>
        <w:br/>
      </w:r>
      <w:r w:rsidRPr="009B68DE">
        <w:rPr>
          <w:rFonts w:ascii="Times New Roman" w:eastAsia="Calibri" w:hAnsi="Times New Roman"/>
          <w:sz w:val="24"/>
          <w:szCs w:val="24"/>
        </w:rPr>
        <w:t>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86680" w:rsidRPr="009B68DE" w:rsidRDefault="00386680" w:rsidP="003B0ECC">
      <w:pPr>
        <w:pStyle w:val="a6"/>
        <w:numPr>
          <w:ilvl w:val="0"/>
          <w:numId w:val="4"/>
        </w:numPr>
        <w:tabs>
          <w:tab w:val="left" w:pos="2205"/>
        </w:tabs>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 xml:space="preserve">Документ, подтверждающий членство заявителя в некоммерческой организации </w:t>
      </w:r>
      <w:r w:rsidR="00F33460">
        <w:rPr>
          <w:rFonts w:ascii="Times New Roman" w:hAnsi="Times New Roman"/>
          <w:sz w:val="24"/>
          <w:szCs w:val="24"/>
        </w:rPr>
        <w:br/>
      </w:r>
      <w:r w:rsidRPr="009B68DE">
        <w:rPr>
          <w:rFonts w:ascii="Times New Roman" w:hAnsi="Times New Roman"/>
          <w:sz w:val="24"/>
          <w:szCs w:val="24"/>
        </w:rPr>
        <w:t xml:space="preserve">(для членов некоммерческой организации, созданной гражданами, которой предоставлен </w:t>
      </w:r>
      <w:r w:rsidRPr="009B68DE">
        <w:rPr>
          <w:rFonts w:ascii="Times New Roman" w:hAnsi="Times New Roman"/>
          <w:sz w:val="24"/>
          <w:szCs w:val="24"/>
        </w:rPr>
        <w:lastRenderedPageBreak/>
        <w:t>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распределении испрашиваемого зем</w:t>
      </w:r>
      <w:r>
        <w:rPr>
          <w:rFonts w:ascii="Times New Roman" w:eastAsia="Calibri" w:hAnsi="Times New Roman"/>
          <w:sz w:val="24"/>
          <w:szCs w:val="24"/>
        </w:rPr>
        <w:t xml:space="preserve">ельного участка заявителю (для </w:t>
      </w:r>
      <w:r w:rsidRPr="009B68DE">
        <w:rPr>
          <w:rFonts w:ascii="Times New Roman" w:eastAsia="Calibri" w:hAnsi="Times New Roman"/>
          <w:sz w:val="24"/>
          <w:szCs w:val="24"/>
        </w:rPr>
        <w:t xml:space="preserve">членов некоммерческой организации, созданной гражданами, которой предоставлен земельный участок для комплексного освоения </w:t>
      </w:r>
      <w:r w:rsidR="00F33460">
        <w:rPr>
          <w:rFonts w:ascii="Times New Roman" w:eastAsia="Calibri" w:hAnsi="Times New Roman"/>
          <w:sz w:val="24"/>
          <w:szCs w:val="24"/>
        </w:rPr>
        <w:br/>
      </w:r>
      <w:r w:rsidRPr="009B68DE">
        <w:rPr>
          <w:rFonts w:ascii="Times New Roman" w:eastAsia="Calibri" w:hAnsi="Times New Roman"/>
          <w:sz w:val="24"/>
          <w:szCs w:val="24"/>
        </w:rPr>
        <w:t xml:space="preserve">в целях индивидуального жилищного строительства; для членов некоммерческой организации, созданной гражданами, которой предоставлен земельный участок </w:t>
      </w:r>
      <w:r w:rsidR="00F33460">
        <w:rPr>
          <w:rFonts w:ascii="Times New Roman" w:eastAsia="Calibri" w:hAnsi="Times New Roman"/>
          <w:sz w:val="24"/>
          <w:szCs w:val="24"/>
        </w:rPr>
        <w:br/>
      </w:r>
      <w:r w:rsidRPr="009B68DE">
        <w:rPr>
          <w:rFonts w:ascii="Times New Roman" w:eastAsia="Calibri" w:hAnsi="Times New Roman"/>
          <w:sz w:val="24"/>
          <w:szCs w:val="24"/>
        </w:rPr>
        <w:t>для садоводства, огородничества, дачного хозяйства)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Решение органа некоммерческой организации о приобретении земельного участка </w:t>
      </w:r>
      <w:r w:rsidR="00F33460">
        <w:rPr>
          <w:rFonts w:ascii="Times New Roman" w:eastAsia="Calibri" w:hAnsi="Times New Roman"/>
          <w:sz w:val="24"/>
          <w:szCs w:val="24"/>
        </w:rPr>
        <w:br/>
      </w:r>
      <w:r w:rsidRPr="009B68DE">
        <w:rPr>
          <w:rFonts w:ascii="Times New Roman" w:eastAsia="Calibri" w:hAnsi="Times New Roman"/>
          <w:sz w:val="24"/>
          <w:szCs w:val="24"/>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00F33460">
        <w:rPr>
          <w:rFonts w:ascii="Times New Roman" w:eastAsia="Calibri" w:hAnsi="Times New Roman"/>
          <w:sz w:val="24"/>
          <w:szCs w:val="24"/>
        </w:rPr>
        <w:br/>
      </w:r>
      <w:r w:rsidRPr="009B68DE">
        <w:rPr>
          <w:rFonts w:ascii="Times New Roman" w:eastAsia="Calibri" w:hAnsi="Times New Roman"/>
          <w:sz w:val="24"/>
          <w:szCs w:val="24"/>
        </w:rPr>
        <w:t xml:space="preserve">в Едином государственном реестре недвижимости (для членов некоммерческой организации, созданной гражданами, которой предоставлен земельный участок </w:t>
      </w:r>
      <w:r w:rsidR="00F33460">
        <w:rPr>
          <w:rFonts w:ascii="Times New Roman" w:eastAsia="Calibri" w:hAnsi="Times New Roman"/>
          <w:sz w:val="24"/>
          <w:szCs w:val="24"/>
        </w:rPr>
        <w:br/>
      </w:r>
      <w:r w:rsidRPr="009B68DE">
        <w:rPr>
          <w:rFonts w:ascii="Times New Roman" w:eastAsia="Calibri" w:hAnsi="Times New Roman"/>
          <w:sz w:val="24"/>
          <w:szCs w:val="24"/>
        </w:rPr>
        <w:t>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w:t>
      </w:r>
      <w:r w:rsidR="00F33460">
        <w:rPr>
          <w:rFonts w:ascii="Times New Roman" w:eastAsia="Calibri" w:hAnsi="Times New Roman"/>
          <w:sz w:val="24"/>
          <w:szCs w:val="24"/>
        </w:rPr>
        <w:br/>
      </w:r>
      <w:r w:rsidRPr="009B68DE">
        <w:rPr>
          <w:rFonts w:ascii="Times New Roman" w:eastAsia="Calibri" w:hAnsi="Times New Roman"/>
          <w:sz w:val="24"/>
          <w:szCs w:val="24"/>
        </w:rPr>
        <w:t xml:space="preserve">не зарегистрировано в Едином государственном реестре недвижимости </w:t>
      </w:r>
      <w:r w:rsidR="00F33460">
        <w:rPr>
          <w:rFonts w:ascii="Times New Roman" w:eastAsia="Calibri" w:hAnsi="Times New Roman"/>
          <w:sz w:val="24"/>
          <w:szCs w:val="24"/>
        </w:rPr>
        <w:br/>
      </w:r>
      <w:r w:rsidRPr="009B68DE">
        <w:rPr>
          <w:rFonts w:ascii="Times New Roman" w:eastAsia="Calibri" w:hAnsi="Times New Roman"/>
          <w:sz w:val="24"/>
          <w:szCs w:val="24"/>
        </w:rPr>
        <w:t>(для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w:t>
      </w:r>
      <w:r w:rsidR="00F33460">
        <w:rPr>
          <w:rFonts w:ascii="Times New Roman" w:eastAsia="Calibri" w:hAnsi="Times New Roman"/>
          <w:sz w:val="24"/>
          <w:szCs w:val="24"/>
        </w:rPr>
        <w:br/>
      </w:r>
      <w:r w:rsidRPr="009B68DE">
        <w:rPr>
          <w:rFonts w:ascii="Times New Roman" w:eastAsia="Calibri" w:hAnsi="Times New Roman"/>
          <w:sz w:val="24"/>
          <w:szCs w:val="24"/>
        </w:rPr>
        <w:t xml:space="preserve">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w:t>
      </w:r>
      <w:r w:rsidR="00F33460">
        <w:rPr>
          <w:rFonts w:ascii="Times New Roman" w:eastAsia="Calibri" w:hAnsi="Times New Roman"/>
          <w:sz w:val="24"/>
          <w:szCs w:val="24"/>
        </w:rPr>
        <w:br/>
      </w:r>
      <w:r w:rsidRPr="009B68DE">
        <w:rPr>
          <w:rFonts w:ascii="Times New Roman" w:eastAsia="Calibri" w:hAnsi="Times New Roman"/>
          <w:sz w:val="24"/>
          <w:szCs w:val="24"/>
        </w:rPr>
        <w:t>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w:t>
      </w:r>
      <w:r w:rsidRPr="009B68DE">
        <w:rPr>
          <w:rFonts w:ascii="Times New Roman" w:eastAsia="Calibri" w:hAnsi="Times New Roman"/>
          <w:sz w:val="24"/>
          <w:szCs w:val="24"/>
        </w:rPr>
        <w:lastRenderedPageBreak/>
        <w:t>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Договор о развитии застроенной территории (для лиц, с которыми заключен договор </w:t>
      </w:r>
      <w:r w:rsidR="00F33460">
        <w:rPr>
          <w:rFonts w:ascii="Times New Roman" w:eastAsia="Calibri" w:hAnsi="Times New Roman"/>
          <w:sz w:val="24"/>
          <w:szCs w:val="24"/>
        </w:rPr>
        <w:br/>
      </w:r>
      <w:r w:rsidRPr="009B68DE">
        <w:rPr>
          <w:rFonts w:ascii="Times New Roman" w:eastAsia="Calibri" w:hAnsi="Times New Roman"/>
          <w:sz w:val="24"/>
          <w:szCs w:val="24"/>
        </w:rPr>
        <w:t>о развитии застроенной территории)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юридическом лице, являющемся заявителем</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Выписка из Единого государственного реестра индивидуальных предпринимателей </w:t>
      </w:r>
      <w:r w:rsidR="00F33460">
        <w:rPr>
          <w:rFonts w:ascii="Times New Roman" w:eastAsia="Calibri" w:hAnsi="Times New Roman"/>
          <w:sz w:val="24"/>
          <w:szCs w:val="24"/>
        </w:rPr>
        <w:br/>
      </w:r>
      <w:r w:rsidRPr="009B68DE">
        <w:rPr>
          <w:rFonts w:ascii="Times New Roman" w:eastAsia="Calibri" w:hAnsi="Times New Roman"/>
          <w:sz w:val="24"/>
          <w:szCs w:val="24"/>
        </w:rPr>
        <w:t xml:space="preserve">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w:t>
      </w:r>
      <w:r w:rsidRPr="009B68DE">
        <w:rPr>
          <w:rFonts w:ascii="Times New Roman" w:eastAsia="Calibri" w:hAnsi="Times New Roman"/>
          <w:sz w:val="24"/>
          <w:szCs w:val="24"/>
        </w:rPr>
        <w:lastRenderedPageBreak/>
        <w:t>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386680" w:rsidRPr="009B68DE"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386680" w:rsidRDefault="00386680" w:rsidP="003B0ECC">
      <w:pPr>
        <w:pStyle w:val="a6"/>
        <w:numPr>
          <w:ilvl w:val="0"/>
          <w:numId w:val="4"/>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386680" w:rsidRPr="009B68DE" w:rsidRDefault="00386680" w:rsidP="00386680">
      <w:pPr>
        <w:pStyle w:val="ConsPlusNonformat"/>
        <w:jc w:val="right"/>
        <w:rPr>
          <w:rFonts w:ascii="Times New Roman" w:hAnsi="Times New Roman" w:cs="Times New Roman"/>
          <w:sz w:val="24"/>
          <w:szCs w:val="24"/>
        </w:rPr>
      </w:pPr>
    </w:p>
    <w:p w:rsidR="00386680" w:rsidRPr="009B68DE" w:rsidRDefault="00386680" w:rsidP="00386680">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386680" w:rsidRPr="009B68DE" w:rsidRDefault="00386680" w:rsidP="00386680">
      <w:pPr>
        <w:pStyle w:val="ConsPlusNonformat"/>
        <w:jc w:val="both"/>
        <w:rPr>
          <w:rFonts w:ascii="Times New Roman" w:hAnsi="Times New Roman" w:cs="Times New Roman"/>
          <w:sz w:val="16"/>
          <w:szCs w:val="16"/>
        </w:rPr>
      </w:pPr>
    </w:p>
    <w:p w:rsidR="00386680" w:rsidRPr="009B68DE" w:rsidRDefault="00386680" w:rsidP="00386680">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386680" w:rsidRPr="009B68DE" w:rsidRDefault="00386680" w:rsidP="00386680">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                            (подпись)</w:t>
      </w:r>
    </w:p>
    <w:p w:rsidR="00386680" w:rsidRDefault="00386680" w:rsidP="00386680">
      <w:pPr>
        <w:tabs>
          <w:tab w:val="left" w:pos="851"/>
        </w:tabs>
        <w:spacing w:after="0" w:line="240" w:lineRule="auto"/>
        <w:jc w:val="right"/>
        <w:rPr>
          <w:rFonts w:ascii="Times New Roman" w:hAnsi="Times New Roman" w:cs="Times New Roman"/>
          <w:sz w:val="28"/>
          <w:szCs w:val="28"/>
        </w:rPr>
      </w:pPr>
    </w:p>
    <w:p w:rsidR="00BC66BE" w:rsidRDefault="00BC66BE" w:rsidP="00386680">
      <w:pPr>
        <w:tabs>
          <w:tab w:val="left" w:pos="851"/>
        </w:tabs>
        <w:spacing w:after="0" w:line="240" w:lineRule="auto"/>
        <w:jc w:val="right"/>
        <w:rPr>
          <w:rFonts w:ascii="Times New Roman" w:hAnsi="Times New Roman" w:cs="Times New Roman"/>
          <w:sz w:val="28"/>
          <w:szCs w:val="28"/>
        </w:rPr>
      </w:pPr>
    </w:p>
    <w:p w:rsidR="00BC66BE" w:rsidRDefault="00BC66BE" w:rsidP="00386680">
      <w:pPr>
        <w:tabs>
          <w:tab w:val="left" w:pos="851"/>
        </w:tabs>
        <w:spacing w:after="0" w:line="240" w:lineRule="auto"/>
        <w:jc w:val="right"/>
        <w:rPr>
          <w:rFonts w:ascii="Times New Roman" w:hAnsi="Times New Roman" w:cs="Times New Roman"/>
          <w:sz w:val="28"/>
          <w:szCs w:val="28"/>
        </w:rPr>
      </w:pPr>
    </w:p>
    <w:p w:rsidR="00386680" w:rsidRPr="00386680" w:rsidRDefault="00F33460" w:rsidP="00386680">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386680" w:rsidRPr="00386680">
        <w:rPr>
          <w:rFonts w:ascii="Times New Roman" w:hAnsi="Times New Roman" w:cs="Times New Roman"/>
          <w:sz w:val="28"/>
          <w:szCs w:val="28"/>
        </w:rPr>
        <w:t xml:space="preserve">8 </w:t>
      </w:r>
    </w:p>
    <w:p w:rsidR="00386680" w:rsidRDefault="00386680" w:rsidP="00386680">
      <w:pPr>
        <w:tabs>
          <w:tab w:val="left" w:pos="851"/>
        </w:tabs>
        <w:spacing w:after="0" w:line="240" w:lineRule="auto"/>
        <w:jc w:val="right"/>
        <w:rPr>
          <w:rFonts w:ascii="Times New Roman" w:hAnsi="Times New Roman" w:cs="Times New Roman"/>
          <w:sz w:val="28"/>
          <w:szCs w:val="28"/>
        </w:rPr>
      </w:pPr>
      <w:r w:rsidRPr="00386680">
        <w:rPr>
          <w:rFonts w:ascii="Times New Roman" w:hAnsi="Times New Roman" w:cs="Times New Roman"/>
          <w:sz w:val="28"/>
          <w:szCs w:val="28"/>
        </w:rPr>
        <w:t xml:space="preserve">к Административному регламенту </w:t>
      </w:r>
    </w:p>
    <w:p w:rsidR="009A6592" w:rsidRPr="009A6592" w:rsidRDefault="009A6592" w:rsidP="009A6592">
      <w:pPr>
        <w:tabs>
          <w:tab w:val="left" w:pos="851"/>
        </w:tabs>
        <w:spacing w:after="0" w:line="240" w:lineRule="auto"/>
        <w:jc w:val="right"/>
        <w:rPr>
          <w:rFonts w:ascii="Times New Roman" w:hAnsi="Times New Roman" w:cs="Times New Roman"/>
          <w:i/>
          <w:sz w:val="28"/>
          <w:szCs w:val="28"/>
        </w:rPr>
      </w:pPr>
      <w:r w:rsidRPr="009A6592">
        <w:rPr>
          <w:rFonts w:ascii="Times New Roman" w:hAnsi="Times New Roman" w:cs="Times New Roman"/>
          <w:i/>
          <w:sz w:val="28"/>
          <w:szCs w:val="28"/>
        </w:rPr>
        <w:t>(в ред от 27.12.2023 № 957)</w:t>
      </w:r>
    </w:p>
    <w:p w:rsidR="009A6592" w:rsidRPr="00386680" w:rsidRDefault="009A6592" w:rsidP="00386680">
      <w:pPr>
        <w:tabs>
          <w:tab w:val="left" w:pos="851"/>
        </w:tabs>
        <w:spacing w:after="0" w:line="240" w:lineRule="auto"/>
        <w:jc w:val="right"/>
        <w:rPr>
          <w:rFonts w:ascii="Times New Roman" w:hAnsi="Times New Roman" w:cs="Times New Roman"/>
          <w:sz w:val="28"/>
          <w:szCs w:val="28"/>
        </w:rPr>
      </w:pPr>
    </w:p>
    <w:p w:rsidR="00387345" w:rsidRPr="00BF32CB" w:rsidRDefault="00F33460" w:rsidP="00386680">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387345" w:rsidRPr="00BF32CB">
        <w:rPr>
          <w:rFonts w:ascii="Times New Roman" w:hAnsi="Times New Roman" w:cs="Times New Roman"/>
          <w:sz w:val="28"/>
          <w:szCs w:val="28"/>
        </w:rPr>
        <w:t xml:space="preserve">9 </w:t>
      </w:r>
    </w:p>
    <w:p w:rsidR="00387345" w:rsidRDefault="00387345" w:rsidP="00386680">
      <w:pPr>
        <w:tabs>
          <w:tab w:val="left" w:pos="851"/>
        </w:tabs>
        <w:spacing w:after="0" w:line="240" w:lineRule="auto"/>
        <w:jc w:val="right"/>
        <w:rPr>
          <w:rFonts w:ascii="Times New Roman" w:hAnsi="Times New Roman" w:cs="Times New Roman"/>
          <w:sz w:val="28"/>
          <w:szCs w:val="28"/>
        </w:rPr>
      </w:pPr>
      <w:r w:rsidRPr="00BF32CB">
        <w:rPr>
          <w:rFonts w:ascii="Times New Roman" w:hAnsi="Times New Roman" w:cs="Times New Roman"/>
          <w:sz w:val="28"/>
          <w:szCs w:val="28"/>
        </w:rPr>
        <w:t xml:space="preserve">к Административному регламенту </w:t>
      </w:r>
    </w:p>
    <w:p w:rsidR="009A6592" w:rsidRPr="009A6592" w:rsidRDefault="009A6592" w:rsidP="009A6592">
      <w:pPr>
        <w:tabs>
          <w:tab w:val="left" w:pos="851"/>
        </w:tabs>
        <w:spacing w:after="0" w:line="240" w:lineRule="auto"/>
        <w:jc w:val="right"/>
        <w:rPr>
          <w:rFonts w:ascii="Times New Roman" w:hAnsi="Times New Roman" w:cs="Times New Roman"/>
          <w:i/>
          <w:sz w:val="28"/>
          <w:szCs w:val="28"/>
        </w:rPr>
      </w:pPr>
      <w:r w:rsidRPr="009A6592">
        <w:rPr>
          <w:rFonts w:ascii="Times New Roman" w:hAnsi="Times New Roman" w:cs="Times New Roman"/>
          <w:i/>
          <w:sz w:val="28"/>
          <w:szCs w:val="28"/>
        </w:rPr>
        <w:t>(в ред от 27.12.2023 № 957)</w:t>
      </w:r>
    </w:p>
    <w:p w:rsidR="009A6592" w:rsidRPr="00BF32CB" w:rsidRDefault="009A6592" w:rsidP="00386680">
      <w:pPr>
        <w:tabs>
          <w:tab w:val="left" w:pos="851"/>
        </w:tabs>
        <w:spacing w:after="0" w:line="240" w:lineRule="auto"/>
        <w:jc w:val="right"/>
        <w:rPr>
          <w:rFonts w:ascii="Times New Roman" w:hAnsi="Times New Roman" w:cs="Times New Roman"/>
          <w:sz w:val="28"/>
          <w:szCs w:val="28"/>
        </w:rPr>
      </w:pPr>
    </w:p>
    <w:p w:rsidR="00387345" w:rsidRPr="009D54AF" w:rsidRDefault="00387345" w:rsidP="00386680">
      <w:pPr>
        <w:tabs>
          <w:tab w:val="left" w:pos="851"/>
        </w:tabs>
        <w:spacing w:after="0" w:line="240" w:lineRule="auto"/>
        <w:jc w:val="right"/>
        <w:rPr>
          <w:sz w:val="28"/>
          <w:szCs w:val="28"/>
        </w:rPr>
      </w:pPr>
    </w:p>
    <w:p w:rsidR="009A6592" w:rsidRDefault="009A6592" w:rsidP="00BF32CB">
      <w:pPr>
        <w:pStyle w:val="Default"/>
        <w:jc w:val="right"/>
        <w:rPr>
          <w:sz w:val="28"/>
          <w:szCs w:val="28"/>
        </w:rPr>
      </w:pPr>
    </w:p>
    <w:p w:rsidR="00BF32CB" w:rsidRDefault="00D022B9" w:rsidP="00BF32CB">
      <w:pPr>
        <w:pStyle w:val="Default"/>
        <w:jc w:val="right"/>
        <w:rPr>
          <w:sz w:val="28"/>
          <w:szCs w:val="28"/>
        </w:rPr>
      </w:pPr>
      <w:bookmarkStart w:id="40" w:name="_GoBack"/>
      <w:bookmarkEnd w:id="40"/>
      <w:r>
        <w:rPr>
          <w:sz w:val="28"/>
          <w:szCs w:val="28"/>
        </w:rPr>
        <w:lastRenderedPageBreak/>
        <w:t>Приложение</w:t>
      </w:r>
      <w:r w:rsidR="00BF32CB">
        <w:rPr>
          <w:sz w:val="28"/>
          <w:szCs w:val="28"/>
        </w:rPr>
        <w:t xml:space="preserve"> 10 </w:t>
      </w:r>
    </w:p>
    <w:p w:rsidR="00BF32CB" w:rsidRDefault="00BF32CB" w:rsidP="00BF32CB">
      <w:pPr>
        <w:pStyle w:val="Default"/>
        <w:jc w:val="right"/>
        <w:rPr>
          <w:sz w:val="28"/>
          <w:szCs w:val="28"/>
        </w:rPr>
      </w:pPr>
      <w:r>
        <w:rPr>
          <w:sz w:val="28"/>
          <w:szCs w:val="28"/>
        </w:rPr>
        <w:t xml:space="preserve">к Административному регламенту </w:t>
      </w:r>
    </w:p>
    <w:p w:rsidR="00BF32CB" w:rsidRDefault="00BF32CB" w:rsidP="00BF32CB">
      <w:pPr>
        <w:pStyle w:val="Default"/>
        <w:jc w:val="right"/>
        <w:rPr>
          <w:sz w:val="28"/>
          <w:szCs w:val="28"/>
        </w:rPr>
      </w:pPr>
    </w:p>
    <w:p w:rsidR="00BF32CB" w:rsidRDefault="00BF32CB" w:rsidP="00BF32CB">
      <w:pPr>
        <w:pStyle w:val="Default"/>
        <w:jc w:val="center"/>
        <w:rPr>
          <w:bCs/>
          <w:sz w:val="28"/>
          <w:szCs w:val="28"/>
        </w:rPr>
      </w:pPr>
      <w:r w:rsidRPr="003A1279">
        <w:rPr>
          <w:bCs/>
          <w:sz w:val="28"/>
          <w:szCs w:val="28"/>
        </w:rPr>
        <w:t xml:space="preserve">Форма заявления об исправлении допущенных опечаток и (или) ошибок </w:t>
      </w:r>
      <w:r w:rsidR="00D022B9">
        <w:rPr>
          <w:bCs/>
          <w:sz w:val="28"/>
          <w:szCs w:val="28"/>
        </w:rPr>
        <w:br/>
      </w:r>
      <w:r w:rsidRPr="003A1279">
        <w:rPr>
          <w:bCs/>
          <w:sz w:val="28"/>
          <w:szCs w:val="28"/>
        </w:rPr>
        <w:t>в выданных в результате предоставления муниципальной услуги документах</w:t>
      </w:r>
    </w:p>
    <w:p w:rsidR="00D022B9" w:rsidRPr="003A1279" w:rsidRDefault="00D022B9" w:rsidP="00BF32CB">
      <w:pPr>
        <w:pStyle w:val="Default"/>
        <w:jc w:val="center"/>
        <w:rPr>
          <w:sz w:val="28"/>
          <w:szCs w:val="28"/>
        </w:rPr>
      </w:pPr>
    </w:p>
    <w:p w:rsidR="00BF32CB" w:rsidRDefault="00BF32CB" w:rsidP="00BF32CB">
      <w:pPr>
        <w:pStyle w:val="Default"/>
        <w:jc w:val="right"/>
        <w:rPr>
          <w:sz w:val="28"/>
          <w:szCs w:val="28"/>
        </w:rPr>
      </w:pPr>
      <w:r>
        <w:rPr>
          <w:sz w:val="28"/>
          <w:szCs w:val="28"/>
        </w:rPr>
        <w:t xml:space="preserve">кому: _______________________________ </w:t>
      </w:r>
    </w:p>
    <w:p w:rsidR="00BF32CB" w:rsidRDefault="00BF32CB" w:rsidP="00BF32CB">
      <w:pPr>
        <w:pStyle w:val="Default"/>
        <w:jc w:val="right"/>
        <w:rPr>
          <w:sz w:val="28"/>
          <w:szCs w:val="28"/>
        </w:rPr>
      </w:pPr>
      <w:r>
        <w:rPr>
          <w:sz w:val="28"/>
          <w:szCs w:val="28"/>
        </w:rPr>
        <w:t xml:space="preserve">_______________________________ </w:t>
      </w:r>
    </w:p>
    <w:p w:rsidR="00BF32CB" w:rsidRDefault="00BF32CB" w:rsidP="00BF32CB">
      <w:pPr>
        <w:pStyle w:val="Default"/>
        <w:jc w:val="right"/>
        <w:rPr>
          <w:sz w:val="18"/>
          <w:szCs w:val="18"/>
        </w:rPr>
      </w:pPr>
      <w:r>
        <w:rPr>
          <w:sz w:val="18"/>
          <w:szCs w:val="18"/>
        </w:rPr>
        <w:t xml:space="preserve">(наименование уполномоченного органа) </w:t>
      </w:r>
    </w:p>
    <w:p w:rsidR="00BF32CB" w:rsidRDefault="00BF32CB" w:rsidP="00BF32CB">
      <w:pPr>
        <w:pStyle w:val="Default"/>
        <w:jc w:val="right"/>
        <w:rPr>
          <w:sz w:val="28"/>
          <w:szCs w:val="28"/>
        </w:rPr>
      </w:pPr>
      <w:r>
        <w:rPr>
          <w:sz w:val="28"/>
          <w:szCs w:val="28"/>
        </w:rPr>
        <w:t xml:space="preserve">от кого: _____________________________ </w:t>
      </w:r>
    </w:p>
    <w:p w:rsidR="00BF32CB" w:rsidRDefault="00BF32CB" w:rsidP="00BF32CB">
      <w:pPr>
        <w:pStyle w:val="Default"/>
        <w:jc w:val="right"/>
        <w:rPr>
          <w:sz w:val="28"/>
          <w:szCs w:val="28"/>
        </w:rPr>
      </w:pPr>
      <w:r>
        <w:rPr>
          <w:sz w:val="28"/>
          <w:szCs w:val="28"/>
        </w:rPr>
        <w:t xml:space="preserve">______________________________ </w:t>
      </w:r>
    </w:p>
    <w:p w:rsidR="00BF32CB" w:rsidRDefault="00BF32CB" w:rsidP="00BF32CB">
      <w:pPr>
        <w:pStyle w:val="Default"/>
        <w:jc w:val="right"/>
        <w:rPr>
          <w:sz w:val="18"/>
          <w:szCs w:val="18"/>
        </w:rPr>
      </w:pPr>
      <w:r>
        <w:rPr>
          <w:i/>
          <w:iCs/>
          <w:sz w:val="18"/>
          <w:szCs w:val="18"/>
        </w:rPr>
        <w:t xml:space="preserve">(полное наименование, ИНН, ОГРН юридического лица, ИП) </w:t>
      </w:r>
    </w:p>
    <w:p w:rsidR="00BF32CB" w:rsidRDefault="00BF32CB" w:rsidP="00BF32CB">
      <w:pPr>
        <w:pStyle w:val="Default"/>
        <w:jc w:val="right"/>
        <w:rPr>
          <w:sz w:val="28"/>
          <w:szCs w:val="28"/>
        </w:rPr>
      </w:pPr>
      <w:r>
        <w:rPr>
          <w:sz w:val="28"/>
          <w:szCs w:val="28"/>
        </w:rPr>
        <w:t>_________________________________</w:t>
      </w:r>
    </w:p>
    <w:p w:rsidR="00BF32CB" w:rsidRDefault="00BF32CB" w:rsidP="00BF32CB">
      <w:pPr>
        <w:pStyle w:val="Default"/>
        <w:jc w:val="right"/>
        <w:rPr>
          <w:sz w:val="28"/>
          <w:szCs w:val="28"/>
        </w:rPr>
      </w:pPr>
      <w:r>
        <w:rPr>
          <w:sz w:val="28"/>
          <w:szCs w:val="28"/>
        </w:rPr>
        <w:t xml:space="preserve">_________________________________ </w:t>
      </w:r>
    </w:p>
    <w:p w:rsidR="00BF32CB" w:rsidRDefault="00BF32CB" w:rsidP="00BF32CB">
      <w:pPr>
        <w:pStyle w:val="Default"/>
        <w:jc w:val="right"/>
        <w:rPr>
          <w:sz w:val="18"/>
          <w:szCs w:val="18"/>
        </w:rPr>
      </w:pPr>
      <w:r>
        <w:rPr>
          <w:i/>
          <w:iCs/>
          <w:sz w:val="18"/>
          <w:szCs w:val="18"/>
        </w:rPr>
        <w:t xml:space="preserve">(контактный телефон, электронная почта, почтовый адрес) </w:t>
      </w:r>
    </w:p>
    <w:p w:rsidR="00BF32CB" w:rsidRDefault="00BF32CB" w:rsidP="00BF32CB">
      <w:pPr>
        <w:pStyle w:val="Default"/>
        <w:jc w:val="right"/>
        <w:rPr>
          <w:sz w:val="28"/>
          <w:szCs w:val="28"/>
        </w:rPr>
      </w:pPr>
      <w:r>
        <w:rPr>
          <w:sz w:val="28"/>
          <w:szCs w:val="28"/>
        </w:rPr>
        <w:t>_________________________________</w:t>
      </w:r>
    </w:p>
    <w:p w:rsidR="00BF32CB" w:rsidRDefault="00BF32CB" w:rsidP="00BF32CB">
      <w:pPr>
        <w:pStyle w:val="Default"/>
        <w:jc w:val="right"/>
        <w:rPr>
          <w:sz w:val="28"/>
          <w:szCs w:val="28"/>
        </w:rPr>
      </w:pPr>
      <w:r>
        <w:rPr>
          <w:sz w:val="28"/>
          <w:szCs w:val="28"/>
        </w:rPr>
        <w:t xml:space="preserve">_________________________________ </w:t>
      </w:r>
    </w:p>
    <w:p w:rsidR="00BF32CB" w:rsidRDefault="00BF32CB" w:rsidP="00BF32CB">
      <w:pPr>
        <w:pStyle w:val="Default"/>
        <w:jc w:val="right"/>
        <w:rPr>
          <w:i/>
          <w:iCs/>
          <w:sz w:val="18"/>
          <w:szCs w:val="18"/>
        </w:rPr>
      </w:pPr>
      <w:r>
        <w:rPr>
          <w:i/>
          <w:iCs/>
          <w:sz w:val="18"/>
          <w:szCs w:val="18"/>
        </w:rPr>
        <w:t xml:space="preserve">(фамилия, имя, отчество (последнее - при наличии), </w:t>
      </w:r>
    </w:p>
    <w:p w:rsidR="00BF32CB" w:rsidRDefault="00BF32CB" w:rsidP="00BF32CB">
      <w:pPr>
        <w:pStyle w:val="Default"/>
        <w:jc w:val="right"/>
        <w:rPr>
          <w:i/>
          <w:iCs/>
          <w:sz w:val="18"/>
          <w:szCs w:val="18"/>
        </w:rPr>
      </w:pPr>
      <w:r>
        <w:rPr>
          <w:i/>
          <w:iCs/>
          <w:sz w:val="18"/>
          <w:szCs w:val="18"/>
        </w:rPr>
        <w:t xml:space="preserve">данные документа, удостоверяющего личность, контактный </w:t>
      </w:r>
    </w:p>
    <w:p w:rsidR="00BF32CB" w:rsidRDefault="00BF32CB" w:rsidP="00BF32CB">
      <w:pPr>
        <w:pStyle w:val="Default"/>
        <w:jc w:val="right"/>
        <w:rPr>
          <w:i/>
          <w:iCs/>
          <w:sz w:val="18"/>
          <w:szCs w:val="18"/>
        </w:rPr>
      </w:pPr>
      <w:r>
        <w:rPr>
          <w:i/>
          <w:iCs/>
          <w:sz w:val="18"/>
          <w:szCs w:val="18"/>
        </w:rPr>
        <w:t xml:space="preserve">телефон, адрес электронной почты, адрес регистрации, </w:t>
      </w:r>
    </w:p>
    <w:p w:rsidR="00BF32CB" w:rsidRDefault="00BF32CB" w:rsidP="00BF32CB">
      <w:pPr>
        <w:pStyle w:val="Default"/>
        <w:jc w:val="right"/>
        <w:rPr>
          <w:sz w:val="18"/>
          <w:szCs w:val="18"/>
        </w:rPr>
      </w:pPr>
      <w:r>
        <w:rPr>
          <w:i/>
          <w:iCs/>
          <w:sz w:val="18"/>
          <w:szCs w:val="18"/>
        </w:rPr>
        <w:t xml:space="preserve">адрес фактического проживания уполномоченного лица) </w:t>
      </w:r>
    </w:p>
    <w:p w:rsidR="00BF32CB" w:rsidRDefault="00BF32CB" w:rsidP="00BF32CB">
      <w:pPr>
        <w:pStyle w:val="Default"/>
        <w:jc w:val="right"/>
        <w:rPr>
          <w:sz w:val="23"/>
          <w:szCs w:val="23"/>
        </w:rPr>
      </w:pPr>
      <w:r>
        <w:rPr>
          <w:sz w:val="23"/>
          <w:szCs w:val="23"/>
        </w:rPr>
        <w:t>_________________________________________</w:t>
      </w:r>
    </w:p>
    <w:p w:rsidR="00BF32CB" w:rsidRDefault="00BF32CB" w:rsidP="00BF32CB">
      <w:pPr>
        <w:pStyle w:val="Default"/>
        <w:jc w:val="right"/>
        <w:rPr>
          <w:sz w:val="23"/>
          <w:szCs w:val="23"/>
        </w:rPr>
      </w:pPr>
      <w:r>
        <w:rPr>
          <w:sz w:val="23"/>
          <w:szCs w:val="23"/>
        </w:rPr>
        <w:t xml:space="preserve">_________________________________________ </w:t>
      </w:r>
    </w:p>
    <w:p w:rsidR="00BF32CB" w:rsidRDefault="00BF32CB" w:rsidP="00BF32CB">
      <w:pPr>
        <w:pStyle w:val="Default"/>
        <w:jc w:val="right"/>
        <w:rPr>
          <w:i/>
          <w:sz w:val="18"/>
          <w:szCs w:val="18"/>
        </w:rPr>
      </w:pPr>
      <w:r w:rsidRPr="00264EC4">
        <w:rPr>
          <w:i/>
          <w:sz w:val="18"/>
          <w:szCs w:val="18"/>
        </w:rPr>
        <w:t xml:space="preserve">(данные представителя заявителя) </w:t>
      </w:r>
    </w:p>
    <w:p w:rsidR="00BF32CB" w:rsidRPr="00264EC4" w:rsidRDefault="00BF32CB" w:rsidP="00BF32CB">
      <w:pPr>
        <w:pStyle w:val="Default"/>
        <w:jc w:val="right"/>
        <w:rPr>
          <w:i/>
          <w:sz w:val="18"/>
          <w:szCs w:val="18"/>
        </w:rPr>
      </w:pPr>
    </w:p>
    <w:p w:rsidR="00BF32CB" w:rsidRPr="00D022B9" w:rsidRDefault="00BF32CB" w:rsidP="00BF32CB">
      <w:pPr>
        <w:pStyle w:val="Default"/>
        <w:jc w:val="center"/>
        <w:rPr>
          <w:bCs/>
          <w:sz w:val="28"/>
          <w:szCs w:val="28"/>
        </w:rPr>
      </w:pPr>
      <w:r w:rsidRPr="00D022B9">
        <w:rPr>
          <w:bCs/>
          <w:sz w:val="28"/>
          <w:szCs w:val="28"/>
        </w:rPr>
        <w:t>З</w:t>
      </w:r>
      <w:r w:rsidR="00D022B9" w:rsidRPr="00D022B9">
        <w:rPr>
          <w:bCs/>
          <w:sz w:val="28"/>
          <w:szCs w:val="28"/>
        </w:rPr>
        <w:t>аявление</w:t>
      </w:r>
    </w:p>
    <w:p w:rsidR="00BF32CB" w:rsidRPr="00D022B9" w:rsidRDefault="00BF32CB" w:rsidP="00BF32CB">
      <w:pPr>
        <w:pStyle w:val="Default"/>
        <w:jc w:val="center"/>
        <w:rPr>
          <w:bCs/>
          <w:sz w:val="28"/>
          <w:szCs w:val="28"/>
        </w:rPr>
      </w:pPr>
      <w:r w:rsidRPr="00D022B9">
        <w:rPr>
          <w:bCs/>
          <w:sz w:val="28"/>
          <w:szCs w:val="28"/>
        </w:rPr>
        <w:t xml:space="preserve">об исправлении допущенных опечаток и (или) ошибок в выданных </w:t>
      </w:r>
      <w:r w:rsidR="00D022B9">
        <w:rPr>
          <w:bCs/>
          <w:sz w:val="28"/>
          <w:szCs w:val="28"/>
        </w:rPr>
        <w:br/>
      </w:r>
      <w:r w:rsidRPr="00D022B9">
        <w:rPr>
          <w:bCs/>
          <w:sz w:val="28"/>
          <w:szCs w:val="28"/>
        </w:rPr>
        <w:t>в результате предоставления муниципальной услуги документах</w:t>
      </w:r>
    </w:p>
    <w:p w:rsidR="00BF32CB" w:rsidRDefault="00BF32CB" w:rsidP="00BF32CB">
      <w:pPr>
        <w:pStyle w:val="Default"/>
        <w:jc w:val="center"/>
        <w:rPr>
          <w:b/>
          <w:bCs/>
          <w:sz w:val="28"/>
          <w:szCs w:val="28"/>
        </w:rPr>
      </w:pPr>
    </w:p>
    <w:p w:rsidR="00BF32CB" w:rsidRDefault="00BF32CB" w:rsidP="00BF32CB">
      <w:pPr>
        <w:pStyle w:val="Default"/>
        <w:jc w:val="center"/>
        <w:rPr>
          <w:sz w:val="28"/>
          <w:szCs w:val="28"/>
        </w:rPr>
      </w:pPr>
    </w:p>
    <w:p w:rsidR="00D022B9" w:rsidRDefault="00BF32CB" w:rsidP="00D022B9">
      <w:pPr>
        <w:pStyle w:val="Default"/>
        <w:rPr>
          <w:sz w:val="28"/>
          <w:szCs w:val="28"/>
        </w:rPr>
      </w:pPr>
      <w:r>
        <w:rPr>
          <w:sz w:val="28"/>
          <w:szCs w:val="28"/>
        </w:rPr>
        <w:t>Прошу исправить опечатку и (или) ошибку в _________________</w:t>
      </w:r>
      <w:r w:rsidR="00D022B9">
        <w:rPr>
          <w:sz w:val="28"/>
          <w:szCs w:val="28"/>
        </w:rPr>
        <w:t>__</w:t>
      </w:r>
      <w:r>
        <w:rPr>
          <w:sz w:val="28"/>
          <w:szCs w:val="28"/>
        </w:rPr>
        <w:t xml:space="preserve">______. </w:t>
      </w:r>
    </w:p>
    <w:p w:rsidR="00BF32CB" w:rsidRDefault="00BF32CB" w:rsidP="00D022B9">
      <w:pPr>
        <w:pStyle w:val="Default"/>
        <w:jc w:val="right"/>
        <w:rPr>
          <w:sz w:val="20"/>
          <w:szCs w:val="20"/>
        </w:rPr>
      </w:pPr>
      <w:r>
        <w:rPr>
          <w:sz w:val="20"/>
          <w:szCs w:val="20"/>
        </w:rPr>
        <w:t xml:space="preserve">указываются реквизиты и название документа, </w:t>
      </w:r>
    </w:p>
    <w:p w:rsidR="00BF32CB" w:rsidRDefault="00BF32CB" w:rsidP="00BF32CB">
      <w:pPr>
        <w:pStyle w:val="Default"/>
        <w:jc w:val="right"/>
        <w:rPr>
          <w:sz w:val="20"/>
          <w:szCs w:val="20"/>
        </w:rPr>
      </w:pPr>
      <w:r>
        <w:rPr>
          <w:sz w:val="20"/>
          <w:szCs w:val="20"/>
        </w:rPr>
        <w:t xml:space="preserve">выданного уполномоченным органом в результате </w:t>
      </w:r>
    </w:p>
    <w:p w:rsidR="00BF32CB" w:rsidRDefault="00BF32CB" w:rsidP="00BF32CB">
      <w:pPr>
        <w:pStyle w:val="Default"/>
        <w:jc w:val="right"/>
        <w:rPr>
          <w:sz w:val="20"/>
          <w:szCs w:val="20"/>
        </w:rPr>
      </w:pPr>
      <w:r>
        <w:rPr>
          <w:sz w:val="20"/>
          <w:szCs w:val="20"/>
        </w:rPr>
        <w:t xml:space="preserve">предоставления муниципальной услуги </w:t>
      </w:r>
    </w:p>
    <w:p w:rsidR="00BF32CB" w:rsidRDefault="00BF32CB" w:rsidP="00BF32CB">
      <w:pPr>
        <w:pStyle w:val="Default"/>
        <w:rPr>
          <w:sz w:val="28"/>
          <w:szCs w:val="28"/>
        </w:rPr>
      </w:pPr>
      <w:r>
        <w:rPr>
          <w:sz w:val="28"/>
          <w:szCs w:val="28"/>
        </w:rPr>
        <w:t>Приложение (при налич</w:t>
      </w:r>
      <w:r w:rsidR="00D022B9">
        <w:rPr>
          <w:sz w:val="28"/>
          <w:szCs w:val="28"/>
        </w:rPr>
        <w:t>ии): _________________________</w:t>
      </w:r>
      <w:r>
        <w:rPr>
          <w:sz w:val="28"/>
          <w:szCs w:val="28"/>
        </w:rPr>
        <w:t xml:space="preserve">______________. </w:t>
      </w:r>
    </w:p>
    <w:p w:rsidR="00BF32CB" w:rsidRPr="00264EC4" w:rsidRDefault="00BF32CB" w:rsidP="00BF32CB">
      <w:pPr>
        <w:pStyle w:val="Default"/>
        <w:jc w:val="right"/>
        <w:rPr>
          <w:sz w:val="20"/>
          <w:szCs w:val="20"/>
        </w:rPr>
      </w:pPr>
      <w:r w:rsidRPr="00264EC4">
        <w:rPr>
          <w:sz w:val="20"/>
          <w:szCs w:val="20"/>
        </w:rPr>
        <w:t xml:space="preserve">прилагаются материалы, обосновывающие наличие </w:t>
      </w:r>
    </w:p>
    <w:p w:rsidR="00BF32CB" w:rsidRDefault="00BF32CB" w:rsidP="00BF32CB">
      <w:pPr>
        <w:pStyle w:val="Default"/>
        <w:jc w:val="right"/>
        <w:rPr>
          <w:sz w:val="28"/>
          <w:szCs w:val="28"/>
        </w:rPr>
      </w:pPr>
      <w:r w:rsidRPr="00264EC4">
        <w:rPr>
          <w:sz w:val="20"/>
          <w:szCs w:val="20"/>
        </w:rPr>
        <w:t>опечатки и (или) ошибки</w:t>
      </w:r>
      <w:r>
        <w:rPr>
          <w:sz w:val="28"/>
          <w:szCs w:val="28"/>
        </w:rPr>
        <w:t xml:space="preserve"> </w:t>
      </w:r>
    </w:p>
    <w:p w:rsidR="00BF32CB" w:rsidRPr="00BF32CB" w:rsidRDefault="00BF32CB" w:rsidP="00BF32CB">
      <w:pPr>
        <w:pStyle w:val="Default"/>
        <w:rPr>
          <w:sz w:val="28"/>
          <w:szCs w:val="28"/>
        </w:rPr>
      </w:pPr>
    </w:p>
    <w:p w:rsidR="00BF32CB" w:rsidRPr="00BF32CB" w:rsidRDefault="00BF32CB" w:rsidP="00BF32CB">
      <w:pPr>
        <w:pStyle w:val="Default"/>
        <w:rPr>
          <w:sz w:val="28"/>
          <w:szCs w:val="28"/>
        </w:rPr>
      </w:pPr>
      <w:r w:rsidRPr="00BF32CB">
        <w:rPr>
          <w:sz w:val="28"/>
          <w:szCs w:val="28"/>
        </w:rPr>
        <w:t xml:space="preserve">Подпись заявителя ___________________ </w:t>
      </w:r>
    </w:p>
    <w:p w:rsidR="00BF32CB" w:rsidRPr="00BF32CB" w:rsidRDefault="00BF32CB" w:rsidP="00BF32CB">
      <w:pPr>
        <w:jc w:val="right"/>
        <w:rPr>
          <w:rFonts w:ascii="Times New Roman" w:hAnsi="Times New Roman" w:cs="Times New Roman"/>
          <w:sz w:val="28"/>
          <w:szCs w:val="28"/>
        </w:rPr>
      </w:pPr>
    </w:p>
    <w:p w:rsidR="00552337" w:rsidRPr="00D022B9" w:rsidRDefault="00D022B9" w:rsidP="00D022B9">
      <w:pPr>
        <w:rPr>
          <w:rFonts w:ascii="Times New Roman" w:hAnsi="Times New Roman" w:cs="Times New Roman"/>
          <w:sz w:val="28"/>
          <w:szCs w:val="28"/>
        </w:rPr>
      </w:pPr>
      <w:r>
        <w:rPr>
          <w:rFonts w:ascii="Times New Roman" w:hAnsi="Times New Roman" w:cs="Times New Roman"/>
          <w:sz w:val="28"/>
          <w:szCs w:val="28"/>
        </w:rPr>
        <w:t>Дата _____________</w:t>
      </w:r>
    </w:p>
    <w:sectPr w:rsidR="00552337" w:rsidRPr="00D022B9" w:rsidSect="00D022B9">
      <w:headerReference w:type="even" r:id="rId18"/>
      <w:headerReference w:type="default" r:id="rId19"/>
      <w:footerReference w:type="even" r:id="rId20"/>
      <w:footerReference w:type="default" r:id="rId21"/>
      <w:pgSz w:w="11905" w:h="16838"/>
      <w:pgMar w:top="1418" w:right="1276" w:bottom="1134" w:left="1559"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5F" w:rsidRDefault="003D7D5F" w:rsidP="007D652B">
      <w:pPr>
        <w:spacing w:after="0" w:line="240" w:lineRule="auto"/>
      </w:pPr>
      <w:r>
        <w:separator/>
      </w:r>
    </w:p>
  </w:endnote>
  <w:endnote w:type="continuationSeparator" w:id="0">
    <w:p w:rsidR="003D7D5F" w:rsidRDefault="003D7D5F" w:rsidP="007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01"/>
    <w:family w:val="roman"/>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3" w:rsidRDefault="00A42F23">
    <w:pPr>
      <w:spacing w:line="1" w:lineRule="exact"/>
    </w:pPr>
  </w:p>
  <w:p w:rsidR="00A42F23" w:rsidRDefault="00A42F23"/>
  <w:p w:rsidR="00A42F23" w:rsidRDefault="00A42F23"/>
  <w:p w:rsidR="00A42F23" w:rsidRDefault="00A42F23"/>
  <w:p w:rsidR="00A42F23" w:rsidRDefault="00A42F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3" w:rsidRDefault="00A42F23">
    <w:pPr>
      <w:spacing w:line="1" w:lineRule="exact"/>
    </w:pPr>
  </w:p>
  <w:p w:rsidR="00A42F23" w:rsidRDefault="00A42F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3" w:rsidRDefault="00A42F23">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3" w:rsidRDefault="00A42F23">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5F" w:rsidRDefault="003D7D5F" w:rsidP="007D652B">
      <w:pPr>
        <w:spacing w:after="0" w:line="240" w:lineRule="auto"/>
      </w:pPr>
      <w:r>
        <w:separator/>
      </w:r>
    </w:p>
  </w:footnote>
  <w:footnote w:type="continuationSeparator" w:id="0">
    <w:p w:rsidR="003D7D5F" w:rsidRDefault="003D7D5F" w:rsidP="007D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3" w:rsidRDefault="00E6569B">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3701415</wp:posOffset>
              </wp:positionH>
              <wp:positionV relativeFrom="page">
                <wp:posOffset>481965</wp:posOffset>
              </wp:positionV>
              <wp:extent cx="152400" cy="125095"/>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25095"/>
                      </a:xfrm>
                      <a:prstGeom prst="rect">
                        <a:avLst/>
                      </a:prstGeom>
                      <a:noFill/>
                    </wps:spPr>
                    <wps:txbx>
                      <w:txbxContent>
                        <w:p w:rsidR="00A42F23" w:rsidRDefault="00A42F23">
                          <w:pPr>
                            <w:pStyle w:val="affffffb"/>
                            <w:shd w:val="clear" w:color="auto" w:fill="auto"/>
                          </w:pPr>
                          <w:r>
                            <w:fldChar w:fldCharType="begin"/>
                          </w:r>
                          <w:r>
                            <w:instrText xml:space="preserve"> PAGE \* MERGEFORMAT </w:instrText>
                          </w:r>
                          <w:r>
                            <w:fldChar w:fldCharType="separate"/>
                          </w:r>
                          <w:r w:rsidR="00FD2FCB">
                            <w:rPr>
                              <w:noProof/>
                            </w:rPr>
                            <w:t>62</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33" o:spid="_x0000_s1026" type="#_x0000_t202" style="position:absolute;margin-left:291.45pt;margin-top:37.95pt;width:12pt;height:9.8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" filled="f" stroked="f">
              <v:path arrowok="t"/>
              <v:textbox style="mso-fit-shape-to-text:t" inset="0,0,0,0">
                <w:txbxContent>
                  <w:p w:rsidR="00A42F23" w:rsidRDefault="00A42F23">
                    <w:pPr>
                      <w:pStyle w:val="affffffb"/>
                      <w:shd w:val="clear" w:color="auto" w:fill="auto"/>
                    </w:pPr>
                    <w:r>
                      <w:fldChar w:fldCharType="begin"/>
                    </w:r>
                    <w:r>
                      <w:instrText xml:space="preserve"> PAGE \* MERGEFORMAT </w:instrText>
                    </w:r>
                    <w:r>
                      <w:fldChar w:fldCharType="separate"/>
                    </w:r>
                    <w:r w:rsidR="00FD2FCB">
                      <w:rPr>
                        <w:noProof/>
                      </w:rPr>
                      <w:t>62</w:t>
                    </w:r>
                    <w:r>
                      <w:rPr>
                        <w:noProof/>
                      </w:rPr>
                      <w:fldChar w:fldCharType="end"/>
                    </w:r>
                  </w:p>
                </w:txbxContent>
              </v:textbox>
              <w10:wrap anchorx="page" anchory="page"/>
            </v:shape>
          </w:pict>
        </mc:Fallback>
      </mc:AlternateContent>
    </w:r>
  </w:p>
  <w:p w:rsidR="00A42F23" w:rsidRDefault="00A42F23"/>
  <w:p w:rsidR="00A42F23" w:rsidRDefault="00A42F23"/>
  <w:p w:rsidR="00A42F23" w:rsidRDefault="00A42F23"/>
  <w:p w:rsidR="00A42F23" w:rsidRDefault="00A42F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3" w:rsidRDefault="00E6569B">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3701415</wp:posOffset>
              </wp:positionH>
              <wp:positionV relativeFrom="page">
                <wp:posOffset>481965</wp:posOffset>
              </wp:positionV>
              <wp:extent cx="70485" cy="160655"/>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160655"/>
                      </a:xfrm>
                      <a:prstGeom prst="rect">
                        <a:avLst/>
                      </a:prstGeom>
                      <a:noFill/>
                    </wps:spPr>
                    <wps:txbx>
                      <w:txbxContent>
                        <w:p w:rsidR="00A42F23" w:rsidRDefault="00A42F23">
                          <w:pPr>
                            <w:pStyle w:val="affffffb"/>
                            <w:shd w:val="clear" w:color="auto" w:fill="auto"/>
                          </w:pPr>
                          <w:r>
                            <w:rPr>
                              <w:noProof/>
                            </w:rPr>
                            <w:fldChar w:fldCharType="begin"/>
                          </w:r>
                          <w:r>
                            <w:rPr>
                              <w:noProof/>
                            </w:rPr>
                            <w:instrText xml:space="preserve"> PAGE \* MERGEFORMAT </w:instrText>
                          </w:r>
                          <w:r>
                            <w:rPr>
                              <w:noProof/>
                            </w:rPr>
                            <w:fldChar w:fldCharType="separate"/>
                          </w:r>
                          <w:r w:rsidR="009A6592">
                            <w:rPr>
                              <w:noProof/>
                            </w:rPr>
                            <w:t>42</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31" o:spid="_x0000_s1027" type="#_x0000_t202" style="position:absolute;margin-left:291.45pt;margin-top:37.95pt;width:5.5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" filled="f" stroked="f">
              <v:path arrowok="t"/>
              <v:textbox style="mso-fit-shape-to-text:t" inset="0,0,0,0">
                <w:txbxContent>
                  <w:p w:rsidR="00A42F23" w:rsidRDefault="00A42F23">
                    <w:pPr>
                      <w:pStyle w:val="affffffb"/>
                      <w:shd w:val="clear" w:color="auto" w:fill="auto"/>
                    </w:pPr>
                    <w:r>
                      <w:rPr>
                        <w:noProof/>
                      </w:rPr>
                      <w:fldChar w:fldCharType="begin"/>
                    </w:r>
                    <w:r>
                      <w:rPr>
                        <w:noProof/>
                      </w:rPr>
                      <w:instrText xml:space="preserve"> PAGE \* MERGEFORMAT </w:instrText>
                    </w:r>
                    <w:r>
                      <w:rPr>
                        <w:noProof/>
                      </w:rPr>
                      <w:fldChar w:fldCharType="separate"/>
                    </w:r>
                    <w:r w:rsidR="009A6592">
                      <w:rPr>
                        <w:noProof/>
                      </w:rPr>
                      <w:t>42</w:t>
                    </w:r>
                    <w:r>
                      <w:rPr>
                        <w:noProof/>
                      </w:rPr>
                      <w:fldChar w:fldCharType="end"/>
                    </w:r>
                  </w:p>
                </w:txbxContent>
              </v:textbox>
              <w10:wrap anchorx="page" anchory="page"/>
            </v:shape>
          </w:pict>
        </mc:Fallback>
      </mc:AlternateContent>
    </w:r>
  </w:p>
  <w:p w:rsidR="00A42F23" w:rsidRDefault="00A42F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23" w:rsidRDefault="00A42F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533450"/>
      <w:docPartObj>
        <w:docPartGallery w:val="Page Numbers (Top of Page)"/>
        <w:docPartUnique/>
      </w:docPartObj>
    </w:sdtPr>
    <w:sdtEndPr/>
    <w:sdtContent>
      <w:p w:rsidR="00A42F23" w:rsidRDefault="00A42F23">
        <w:pPr>
          <w:pStyle w:val="ae"/>
          <w:jc w:val="center"/>
        </w:pPr>
        <w:r>
          <w:fldChar w:fldCharType="begin"/>
        </w:r>
        <w:r>
          <w:instrText>PAGE   \* MERGEFORMAT</w:instrText>
        </w:r>
        <w:r>
          <w:fldChar w:fldCharType="separate"/>
        </w:r>
        <w:r w:rsidR="009A6592">
          <w:rPr>
            <w:noProof/>
          </w:rPr>
          <w:t>47</w:t>
        </w:r>
        <w:r>
          <w:rPr>
            <w:noProof/>
          </w:rPr>
          <w:fldChar w:fldCharType="end"/>
        </w:r>
      </w:p>
    </w:sdtContent>
  </w:sdt>
  <w:p w:rsidR="00A42F23" w:rsidRDefault="00A42F23" w:rsidP="00FC2314">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4"/>
      <w:numFmt w:val="decimal"/>
      <w:lvlText w:val="%1."/>
      <w:lvlJc w:val="left"/>
      <w:pPr>
        <w:tabs>
          <w:tab w:val="num" w:pos="512"/>
        </w:tabs>
        <w:ind w:left="512" w:hanging="512"/>
      </w:pPr>
    </w:lvl>
    <w:lvl w:ilvl="1">
      <w:start w:val="1"/>
      <w:numFmt w:val="decimal"/>
      <w:lvlText w:val="%1.%2."/>
      <w:lvlJc w:val="left"/>
      <w:pPr>
        <w:tabs>
          <w:tab w:val="num" w:pos="515"/>
        </w:tabs>
        <w:ind w:left="515" w:hanging="512"/>
      </w:pPr>
    </w:lvl>
    <w:lvl w:ilvl="2">
      <w:start w:val="1"/>
      <w:numFmt w:val="decimal"/>
      <w:lvlText w:val="%1.%2.%3."/>
      <w:lvlJc w:val="left"/>
      <w:pPr>
        <w:tabs>
          <w:tab w:val="num" w:pos="726"/>
        </w:tabs>
        <w:ind w:left="726" w:hanging="720"/>
      </w:pPr>
    </w:lvl>
    <w:lvl w:ilvl="3">
      <w:start w:val="1"/>
      <w:numFmt w:val="decimal"/>
      <w:lvlText w:val="%1.%2.%3.%4."/>
      <w:lvlJc w:val="left"/>
      <w:pPr>
        <w:tabs>
          <w:tab w:val="num" w:pos="729"/>
        </w:tabs>
        <w:ind w:left="729" w:hanging="720"/>
      </w:pPr>
    </w:lvl>
    <w:lvl w:ilvl="4">
      <w:start w:val="1"/>
      <w:numFmt w:val="decimal"/>
      <w:lvlText w:val="%1.%2.%3.%4.%5."/>
      <w:lvlJc w:val="left"/>
      <w:pPr>
        <w:tabs>
          <w:tab w:val="num" w:pos="1092"/>
        </w:tabs>
        <w:ind w:left="1092" w:hanging="1080"/>
      </w:pPr>
    </w:lvl>
    <w:lvl w:ilvl="5">
      <w:start w:val="1"/>
      <w:numFmt w:val="decimal"/>
      <w:lvlText w:val="%1.%2.%3.%4.%5.%6."/>
      <w:lvlJc w:val="left"/>
      <w:pPr>
        <w:tabs>
          <w:tab w:val="num" w:pos="1095"/>
        </w:tabs>
        <w:ind w:left="1095" w:hanging="1080"/>
      </w:pPr>
    </w:lvl>
    <w:lvl w:ilvl="6">
      <w:start w:val="1"/>
      <w:numFmt w:val="decimal"/>
      <w:lvlText w:val="%1.%2.%3.%4.%5.%6.%7."/>
      <w:lvlJc w:val="left"/>
      <w:pPr>
        <w:tabs>
          <w:tab w:val="num" w:pos="1458"/>
        </w:tabs>
        <w:ind w:left="1458" w:hanging="1440"/>
      </w:pPr>
    </w:lvl>
    <w:lvl w:ilvl="7">
      <w:start w:val="1"/>
      <w:numFmt w:val="decimal"/>
      <w:lvlText w:val="%1.%2.%3.%4.%5.%6.%7.%8."/>
      <w:lvlJc w:val="left"/>
      <w:pPr>
        <w:tabs>
          <w:tab w:val="num" w:pos="1461"/>
        </w:tabs>
        <w:ind w:left="1461" w:hanging="1440"/>
      </w:pPr>
    </w:lvl>
    <w:lvl w:ilvl="8">
      <w:start w:val="1"/>
      <w:numFmt w:val="decimal"/>
      <w:lvlText w:val="%1.%2.%3.%4.%5.%6.%7.%8.%9."/>
      <w:lvlJc w:val="left"/>
      <w:pPr>
        <w:tabs>
          <w:tab w:val="num" w:pos="1824"/>
        </w:tabs>
        <w:ind w:left="1824" w:hanging="1800"/>
      </w:pPr>
    </w:lvl>
  </w:abstractNum>
  <w:abstractNum w:abstractNumId="1" w15:restartNumberingAfterBreak="0">
    <w:nsid w:val="00000005"/>
    <w:multiLevelType w:val="multilevel"/>
    <w:tmpl w:val="00000005"/>
    <w:name w:val="WW8Num3"/>
    <w:lvl w:ilvl="0">
      <w:start w:val="3"/>
      <w:numFmt w:val="decimal"/>
      <w:lvlText w:val="%1."/>
      <w:lvlJc w:val="left"/>
      <w:pPr>
        <w:tabs>
          <w:tab w:val="num" w:pos="672"/>
        </w:tabs>
        <w:ind w:left="672" w:hanging="672"/>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0000006"/>
    <w:name w:val="WW8Num5"/>
    <w:lvl w:ilvl="0">
      <w:start w:val="4"/>
      <w:numFmt w:val="decimal"/>
      <w:lvlText w:val="%1."/>
      <w:lvlJc w:val="left"/>
      <w:pPr>
        <w:tabs>
          <w:tab w:val="num" w:pos="615"/>
        </w:tabs>
        <w:ind w:left="615" w:hanging="615"/>
      </w:pPr>
    </w:lvl>
    <w:lvl w:ilvl="1">
      <w:start w:val="1"/>
      <w:numFmt w:val="decimal"/>
      <w:lvlText w:val="%1.%2."/>
      <w:lvlJc w:val="left"/>
      <w:pPr>
        <w:tabs>
          <w:tab w:val="num" w:pos="618"/>
        </w:tabs>
        <w:ind w:left="618" w:hanging="615"/>
      </w:pPr>
    </w:lvl>
    <w:lvl w:ilvl="2">
      <w:start w:val="2"/>
      <w:numFmt w:val="decimal"/>
      <w:lvlText w:val="%1.%2.%3."/>
      <w:lvlJc w:val="left"/>
      <w:pPr>
        <w:tabs>
          <w:tab w:val="num" w:pos="726"/>
        </w:tabs>
        <w:ind w:left="726" w:hanging="720"/>
      </w:pPr>
    </w:lvl>
    <w:lvl w:ilvl="3">
      <w:start w:val="1"/>
      <w:numFmt w:val="decimal"/>
      <w:lvlText w:val="%1.%2.%3.%4."/>
      <w:lvlJc w:val="left"/>
      <w:pPr>
        <w:tabs>
          <w:tab w:val="num" w:pos="729"/>
        </w:tabs>
        <w:ind w:left="729" w:hanging="720"/>
      </w:pPr>
    </w:lvl>
    <w:lvl w:ilvl="4">
      <w:start w:val="1"/>
      <w:numFmt w:val="decimal"/>
      <w:lvlText w:val="%1.%2.%3.%4.%5."/>
      <w:lvlJc w:val="left"/>
      <w:pPr>
        <w:tabs>
          <w:tab w:val="num" w:pos="1092"/>
        </w:tabs>
        <w:ind w:left="1092" w:hanging="1080"/>
      </w:pPr>
    </w:lvl>
    <w:lvl w:ilvl="5">
      <w:start w:val="1"/>
      <w:numFmt w:val="decimal"/>
      <w:lvlText w:val="%1.%2.%3.%4.%5.%6."/>
      <w:lvlJc w:val="left"/>
      <w:pPr>
        <w:tabs>
          <w:tab w:val="num" w:pos="1095"/>
        </w:tabs>
        <w:ind w:left="1095" w:hanging="1080"/>
      </w:pPr>
    </w:lvl>
    <w:lvl w:ilvl="6">
      <w:start w:val="1"/>
      <w:numFmt w:val="decimal"/>
      <w:lvlText w:val="%1.%2.%3.%4.%5.%6.%7."/>
      <w:lvlJc w:val="left"/>
      <w:pPr>
        <w:tabs>
          <w:tab w:val="num" w:pos="1458"/>
        </w:tabs>
        <w:ind w:left="1458" w:hanging="1440"/>
      </w:pPr>
    </w:lvl>
    <w:lvl w:ilvl="7">
      <w:start w:val="1"/>
      <w:numFmt w:val="decimal"/>
      <w:lvlText w:val="%1.%2.%3.%4.%5.%6.%7.%8."/>
      <w:lvlJc w:val="left"/>
      <w:pPr>
        <w:tabs>
          <w:tab w:val="num" w:pos="1461"/>
        </w:tabs>
        <w:ind w:left="1461" w:hanging="1440"/>
      </w:pPr>
    </w:lvl>
    <w:lvl w:ilvl="8">
      <w:start w:val="1"/>
      <w:numFmt w:val="decimal"/>
      <w:lvlText w:val="%1.%2.%3.%4.%5.%6.%7.%8.%9."/>
      <w:lvlJc w:val="left"/>
      <w:pPr>
        <w:tabs>
          <w:tab w:val="num" w:pos="1824"/>
        </w:tabs>
        <w:ind w:left="1824" w:hanging="1800"/>
      </w:pPr>
    </w:lvl>
  </w:abstractNum>
  <w:abstractNum w:abstractNumId="3" w15:restartNumberingAfterBreak="0">
    <w:nsid w:val="0000000D"/>
    <w:multiLevelType w:val="multilevel"/>
    <w:tmpl w:val="2BCE01FA"/>
    <w:name w:val="WW8Num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FE278DC"/>
    <w:multiLevelType w:val="hybridMultilevel"/>
    <w:tmpl w:val="AB4AC49A"/>
    <w:lvl w:ilvl="0" w:tplc="25048D3E">
      <w:start w:val="1"/>
      <w:numFmt w:val="decimal"/>
      <w:pStyle w:val="a"/>
      <w:lvlText w:val="%1."/>
      <w:lvlJc w:val="left"/>
      <w:pPr>
        <w:ind w:left="1287" w:hanging="360"/>
      </w:pPr>
    </w:lvl>
    <w:lvl w:ilvl="1" w:tplc="F0D494AC" w:tentative="1">
      <w:start w:val="1"/>
      <w:numFmt w:val="lowerLetter"/>
      <w:lvlText w:val="%2."/>
      <w:lvlJc w:val="left"/>
      <w:pPr>
        <w:ind w:left="2007" w:hanging="360"/>
      </w:pPr>
    </w:lvl>
    <w:lvl w:ilvl="2" w:tplc="023621C2" w:tentative="1">
      <w:start w:val="1"/>
      <w:numFmt w:val="lowerRoman"/>
      <w:lvlText w:val="%3."/>
      <w:lvlJc w:val="right"/>
      <w:pPr>
        <w:ind w:left="2727" w:hanging="180"/>
      </w:pPr>
    </w:lvl>
    <w:lvl w:ilvl="3" w:tplc="78B2E1FC" w:tentative="1">
      <w:start w:val="1"/>
      <w:numFmt w:val="decimal"/>
      <w:lvlText w:val="%4."/>
      <w:lvlJc w:val="left"/>
      <w:pPr>
        <w:ind w:left="3447" w:hanging="360"/>
      </w:pPr>
    </w:lvl>
    <w:lvl w:ilvl="4" w:tplc="FB908B26" w:tentative="1">
      <w:start w:val="1"/>
      <w:numFmt w:val="lowerLetter"/>
      <w:lvlText w:val="%5."/>
      <w:lvlJc w:val="left"/>
      <w:pPr>
        <w:ind w:left="4167" w:hanging="360"/>
      </w:pPr>
    </w:lvl>
    <w:lvl w:ilvl="5" w:tplc="D68C5936" w:tentative="1">
      <w:start w:val="1"/>
      <w:numFmt w:val="lowerRoman"/>
      <w:lvlText w:val="%6."/>
      <w:lvlJc w:val="right"/>
      <w:pPr>
        <w:ind w:left="4887" w:hanging="180"/>
      </w:pPr>
    </w:lvl>
    <w:lvl w:ilvl="6" w:tplc="02966E16" w:tentative="1">
      <w:start w:val="1"/>
      <w:numFmt w:val="decimal"/>
      <w:lvlText w:val="%7."/>
      <w:lvlJc w:val="left"/>
      <w:pPr>
        <w:ind w:left="5607" w:hanging="360"/>
      </w:pPr>
    </w:lvl>
    <w:lvl w:ilvl="7" w:tplc="B8F898BC" w:tentative="1">
      <w:start w:val="1"/>
      <w:numFmt w:val="lowerLetter"/>
      <w:lvlText w:val="%8."/>
      <w:lvlJc w:val="left"/>
      <w:pPr>
        <w:ind w:left="6327" w:hanging="360"/>
      </w:pPr>
    </w:lvl>
    <w:lvl w:ilvl="8" w:tplc="12E68684" w:tentative="1">
      <w:start w:val="1"/>
      <w:numFmt w:val="lowerRoman"/>
      <w:lvlText w:val="%9."/>
      <w:lvlJc w:val="right"/>
      <w:pPr>
        <w:ind w:left="7047" w:hanging="180"/>
      </w:pPr>
    </w:lvl>
  </w:abstractNum>
  <w:abstractNum w:abstractNumId="5"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15:restartNumberingAfterBreak="0">
    <w:nsid w:val="516E2AD0"/>
    <w:multiLevelType w:val="hybridMultilevel"/>
    <w:tmpl w:val="8BD05022"/>
    <w:lvl w:ilvl="0" w:tplc="E3E69F8C">
      <w:start w:val="1"/>
      <w:numFmt w:val="upperRoman"/>
      <w:lvlText w:val="%1."/>
      <w:lvlJc w:val="left"/>
      <w:pPr>
        <w:ind w:left="1080" w:hanging="720"/>
      </w:pPr>
      <w:rPr>
        <w:rFonts w:hint="default"/>
        <w:b w:val="0"/>
      </w:rPr>
    </w:lvl>
    <w:lvl w:ilvl="1" w:tplc="5C3A953E" w:tentative="1">
      <w:start w:val="1"/>
      <w:numFmt w:val="lowerLetter"/>
      <w:lvlText w:val="%2."/>
      <w:lvlJc w:val="left"/>
      <w:pPr>
        <w:ind w:left="1440" w:hanging="360"/>
      </w:pPr>
    </w:lvl>
    <w:lvl w:ilvl="2" w:tplc="EDCC69E8" w:tentative="1">
      <w:start w:val="1"/>
      <w:numFmt w:val="lowerRoman"/>
      <w:lvlText w:val="%3."/>
      <w:lvlJc w:val="right"/>
      <w:pPr>
        <w:ind w:left="2160" w:hanging="180"/>
      </w:pPr>
    </w:lvl>
    <w:lvl w:ilvl="3" w:tplc="5F5240FC" w:tentative="1">
      <w:start w:val="1"/>
      <w:numFmt w:val="decimal"/>
      <w:lvlText w:val="%4."/>
      <w:lvlJc w:val="left"/>
      <w:pPr>
        <w:ind w:left="2880" w:hanging="360"/>
      </w:pPr>
    </w:lvl>
    <w:lvl w:ilvl="4" w:tplc="936C3FFC" w:tentative="1">
      <w:start w:val="1"/>
      <w:numFmt w:val="lowerLetter"/>
      <w:lvlText w:val="%5."/>
      <w:lvlJc w:val="left"/>
      <w:pPr>
        <w:ind w:left="3600" w:hanging="360"/>
      </w:pPr>
    </w:lvl>
    <w:lvl w:ilvl="5" w:tplc="1DC80D38" w:tentative="1">
      <w:start w:val="1"/>
      <w:numFmt w:val="lowerRoman"/>
      <w:lvlText w:val="%6."/>
      <w:lvlJc w:val="right"/>
      <w:pPr>
        <w:ind w:left="4320" w:hanging="180"/>
      </w:pPr>
    </w:lvl>
    <w:lvl w:ilvl="6" w:tplc="589EFEAE" w:tentative="1">
      <w:start w:val="1"/>
      <w:numFmt w:val="decimal"/>
      <w:lvlText w:val="%7."/>
      <w:lvlJc w:val="left"/>
      <w:pPr>
        <w:ind w:left="5040" w:hanging="360"/>
      </w:pPr>
    </w:lvl>
    <w:lvl w:ilvl="7" w:tplc="25DE0DD2" w:tentative="1">
      <w:start w:val="1"/>
      <w:numFmt w:val="lowerLetter"/>
      <w:lvlText w:val="%8."/>
      <w:lvlJc w:val="left"/>
      <w:pPr>
        <w:ind w:left="5760" w:hanging="360"/>
      </w:pPr>
    </w:lvl>
    <w:lvl w:ilvl="8" w:tplc="9C644660" w:tentative="1">
      <w:start w:val="1"/>
      <w:numFmt w:val="lowerRoman"/>
      <w:lvlText w:val="%9."/>
      <w:lvlJc w:val="right"/>
      <w:pPr>
        <w:ind w:left="6480" w:hanging="180"/>
      </w:pPr>
    </w:lvl>
  </w:abstractNum>
  <w:abstractNum w:abstractNumId="7" w15:restartNumberingAfterBreak="0">
    <w:nsid w:val="5192207B"/>
    <w:multiLevelType w:val="hybridMultilevel"/>
    <w:tmpl w:val="649E6928"/>
    <w:lvl w:ilvl="0" w:tplc="56600C8C">
      <w:start w:val="1"/>
      <w:numFmt w:val="bullet"/>
      <w:lvlText w:val=""/>
      <w:lvlJc w:val="left"/>
      <w:pPr>
        <w:ind w:left="968" w:hanging="360"/>
      </w:pPr>
      <w:rPr>
        <w:rFonts w:ascii="Symbol" w:hAnsi="Symbol" w:hint="default"/>
        <w:sz w:val="32"/>
        <w:szCs w:val="32"/>
      </w:rPr>
    </w:lvl>
    <w:lvl w:ilvl="1" w:tplc="B23C20FC" w:tentative="1">
      <w:start w:val="1"/>
      <w:numFmt w:val="bullet"/>
      <w:lvlText w:val="o"/>
      <w:lvlJc w:val="left"/>
      <w:pPr>
        <w:ind w:left="1440" w:hanging="360"/>
      </w:pPr>
      <w:rPr>
        <w:rFonts w:ascii="Courier New" w:hAnsi="Courier New" w:cs="Courier New" w:hint="default"/>
      </w:rPr>
    </w:lvl>
    <w:lvl w:ilvl="2" w:tplc="AD367758" w:tentative="1">
      <w:start w:val="1"/>
      <w:numFmt w:val="bullet"/>
      <w:lvlText w:val=""/>
      <w:lvlJc w:val="left"/>
      <w:pPr>
        <w:ind w:left="2160" w:hanging="360"/>
      </w:pPr>
      <w:rPr>
        <w:rFonts w:ascii="Wingdings" w:hAnsi="Wingdings" w:hint="default"/>
      </w:rPr>
    </w:lvl>
    <w:lvl w:ilvl="3" w:tplc="C9DED9C2" w:tentative="1">
      <w:start w:val="1"/>
      <w:numFmt w:val="bullet"/>
      <w:lvlText w:val=""/>
      <w:lvlJc w:val="left"/>
      <w:pPr>
        <w:ind w:left="2880" w:hanging="360"/>
      </w:pPr>
      <w:rPr>
        <w:rFonts w:ascii="Symbol" w:hAnsi="Symbol" w:hint="default"/>
      </w:rPr>
    </w:lvl>
    <w:lvl w:ilvl="4" w:tplc="A8DA25BA" w:tentative="1">
      <w:start w:val="1"/>
      <w:numFmt w:val="bullet"/>
      <w:lvlText w:val="o"/>
      <w:lvlJc w:val="left"/>
      <w:pPr>
        <w:ind w:left="3600" w:hanging="360"/>
      </w:pPr>
      <w:rPr>
        <w:rFonts w:ascii="Courier New" w:hAnsi="Courier New" w:cs="Courier New" w:hint="default"/>
      </w:rPr>
    </w:lvl>
    <w:lvl w:ilvl="5" w:tplc="D806F106" w:tentative="1">
      <w:start w:val="1"/>
      <w:numFmt w:val="bullet"/>
      <w:lvlText w:val=""/>
      <w:lvlJc w:val="left"/>
      <w:pPr>
        <w:ind w:left="4320" w:hanging="360"/>
      </w:pPr>
      <w:rPr>
        <w:rFonts w:ascii="Wingdings" w:hAnsi="Wingdings" w:hint="default"/>
      </w:rPr>
    </w:lvl>
    <w:lvl w:ilvl="6" w:tplc="11CADFDA" w:tentative="1">
      <w:start w:val="1"/>
      <w:numFmt w:val="bullet"/>
      <w:lvlText w:val=""/>
      <w:lvlJc w:val="left"/>
      <w:pPr>
        <w:ind w:left="5040" w:hanging="360"/>
      </w:pPr>
      <w:rPr>
        <w:rFonts w:ascii="Symbol" w:hAnsi="Symbol" w:hint="default"/>
      </w:rPr>
    </w:lvl>
    <w:lvl w:ilvl="7" w:tplc="2F58A2F0" w:tentative="1">
      <w:start w:val="1"/>
      <w:numFmt w:val="bullet"/>
      <w:lvlText w:val="o"/>
      <w:lvlJc w:val="left"/>
      <w:pPr>
        <w:ind w:left="5760" w:hanging="360"/>
      </w:pPr>
      <w:rPr>
        <w:rFonts w:ascii="Courier New" w:hAnsi="Courier New" w:cs="Courier New" w:hint="default"/>
      </w:rPr>
    </w:lvl>
    <w:lvl w:ilvl="8" w:tplc="5E5C4F5A" w:tentative="1">
      <w:start w:val="1"/>
      <w:numFmt w:val="bullet"/>
      <w:lvlText w:val=""/>
      <w:lvlJc w:val="left"/>
      <w:pPr>
        <w:ind w:left="6480" w:hanging="360"/>
      </w:pPr>
      <w:rPr>
        <w:rFonts w:ascii="Wingdings" w:hAnsi="Wingdings" w:hint="default"/>
      </w:rPr>
    </w:lvl>
  </w:abstractNum>
  <w:abstractNum w:abstractNumId="8" w15:restartNumberingAfterBreak="0">
    <w:nsid w:val="5B4D6D05"/>
    <w:multiLevelType w:val="hybridMultilevel"/>
    <w:tmpl w:val="AB7EACE4"/>
    <w:lvl w:ilvl="0" w:tplc="77766AC0">
      <w:start w:val="1"/>
      <w:numFmt w:val="russianLower"/>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DCB1EC">
      <w:numFmt w:val="bullet"/>
      <w:lvlText w:val="•"/>
      <w:lvlJc w:val="left"/>
      <w:pPr>
        <w:ind w:left="1160" w:hanging="305"/>
      </w:pPr>
      <w:rPr>
        <w:lang w:val="ru-RU" w:eastAsia="en-US" w:bidi="ar-SA"/>
      </w:rPr>
    </w:lvl>
    <w:lvl w:ilvl="2" w:tplc="57E677DC">
      <w:numFmt w:val="bullet"/>
      <w:lvlText w:val="•"/>
      <w:lvlJc w:val="left"/>
      <w:pPr>
        <w:ind w:left="2181" w:hanging="305"/>
      </w:pPr>
      <w:rPr>
        <w:lang w:val="ru-RU" w:eastAsia="en-US" w:bidi="ar-SA"/>
      </w:rPr>
    </w:lvl>
    <w:lvl w:ilvl="3" w:tplc="C97ACE8C">
      <w:numFmt w:val="bullet"/>
      <w:lvlText w:val="•"/>
      <w:lvlJc w:val="left"/>
      <w:pPr>
        <w:ind w:left="3201" w:hanging="305"/>
      </w:pPr>
      <w:rPr>
        <w:lang w:val="ru-RU" w:eastAsia="en-US" w:bidi="ar-SA"/>
      </w:rPr>
    </w:lvl>
    <w:lvl w:ilvl="4" w:tplc="731A1CCA">
      <w:numFmt w:val="bullet"/>
      <w:lvlText w:val="•"/>
      <w:lvlJc w:val="left"/>
      <w:pPr>
        <w:ind w:left="4222" w:hanging="305"/>
      </w:pPr>
      <w:rPr>
        <w:lang w:val="ru-RU" w:eastAsia="en-US" w:bidi="ar-SA"/>
      </w:rPr>
    </w:lvl>
    <w:lvl w:ilvl="5" w:tplc="CA0A678C">
      <w:numFmt w:val="bullet"/>
      <w:lvlText w:val="•"/>
      <w:lvlJc w:val="left"/>
      <w:pPr>
        <w:ind w:left="5243" w:hanging="305"/>
      </w:pPr>
      <w:rPr>
        <w:lang w:val="ru-RU" w:eastAsia="en-US" w:bidi="ar-SA"/>
      </w:rPr>
    </w:lvl>
    <w:lvl w:ilvl="6" w:tplc="DE52A0C6">
      <w:numFmt w:val="bullet"/>
      <w:lvlText w:val="•"/>
      <w:lvlJc w:val="left"/>
      <w:pPr>
        <w:ind w:left="6263" w:hanging="305"/>
      </w:pPr>
      <w:rPr>
        <w:lang w:val="ru-RU" w:eastAsia="en-US" w:bidi="ar-SA"/>
      </w:rPr>
    </w:lvl>
    <w:lvl w:ilvl="7" w:tplc="57E66F1A">
      <w:numFmt w:val="bullet"/>
      <w:lvlText w:val="•"/>
      <w:lvlJc w:val="left"/>
      <w:pPr>
        <w:ind w:left="7284" w:hanging="305"/>
      </w:pPr>
      <w:rPr>
        <w:lang w:val="ru-RU" w:eastAsia="en-US" w:bidi="ar-SA"/>
      </w:rPr>
    </w:lvl>
    <w:lvl w:ilvl="8" w:tplc="AE7A350C">
      <w:numFmt w:val="bullet"/>
      <w:lvlText w:val="•"/>
      <w:lvlJc w:val="left"/>
      <w:pPr>
        <w:ind w:left="8305" w:hanging="305"/>
      </w:pPr>
      <w:rPr>
        <w:lang w:val="ru-RU" w:eastAsia="en-US" w:bidi="ar-SA"/>
      </w:rPr>
    </w:lvl>
  </w:abstractNum>
  <w:abstractNum w:abstractNumId="9"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6B887CC6"/>
    <w:multiLevelType w:val="hybridMultilevel"/>
    <w:tmpl w:val="05AC1628"/>
    <w:lvl w:ilvl="0" w:tplc="25582D4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91305F1C">
      <w:numFmt w:val="bullet"/>
      <w:lvlText w:val="•"/>
      <w:lvlJc w:val="left"/>
      <w:pPr>
        <w:ind w:left="1160" w:hanging="305"/>
      </w:pPr>
      <w:rPr>
        <w:lang w:val="ru-RU" w:eastAsia="en-US" w:bidi="ar-SA"/>
      </w:rPr>
    </w:lvl>
    <w:lvl w:ilvl="2" w:tplc="1A245E5C">
      <w:numFmt w:val="bullet"/>
      <w:lvlText w:val="•"/>
      <w:lvlJc w:val="left"/>
      <w:pPr>
        <w:ind w:left="2181" w:hanging="305"/>
      </w:pPr>
      <w:rPr>
        <w:lang w:val="ru-RU" w:eastAsia="en-US" w:bidi="ar-SA"/>
      </w:rPr>
    </w:lvl>
    <w:lvl w:ilvl="3" w:tplc="622E1900">
      <w:numFmt w:val="bullet"/>
      <w:lvlText w:val="•"/>
      <w:lvlJc w:val="left"/>
      <w:pPr>
        <w:ind w:left="3201" w:hanging="305"/>
      </w:pPr>
      <w:rPr>
        <w:lang w:val="ru-RU" w:eastAsia="en-US" w:bidi="ar-SA"/>
      </w:rPr>
    </w:lvl>
    <w:lvl w:ilvl="4" w:tplc="833622FC">
      <w:numFmt w:val="bullet"/>
      <w:lvlText w:val="•"/>
      <w:lvlJc w:val="left"/>
      <w:pPr>
        <w:ind w:left="4222" w:hanging="305"/>
      </w:pPr>
      <w:rPr>
        <w:lang w:val="ru-RU" w:eastAsia="en-US" w:bidi="ar-SA"/>
      </w:rPr>
    </w:lvl>
    <w:lvl w:ilvl="5" w:tplc="95E8803C">
      <w:numFmt w:val="bullet"/>
      <w:lvlText w:val="•"/>
      <w:lvlJc w:val="left"/>
      <w:pPr>
        <w:ind w:left="5243" w:hanging="305"/>
      </w:pPr>
      <w:rPr>
        <w:lang w:val="ru-RU" w:eastAsia="en-US" w:bidi="ar-SA"/>
      </w:rPr>
    </w:lvl>
    <w:lvl w:ilvl="6" w:tplc="E7E4CDEE">
      <w:numFmt w:val="bullet"/>
      <w:lvlText w:val="•"/>
      <w:lvlJc w:val="left"/>
      <w:pPr>
        <w:ind w:left="6263" w:hanging="305"/>
      </w:pPr>
      <w:rPr>
        <w:lang w:val="ru-RU" w:eastAsia="en-US" w:bidi="ar-SA"/>
      </w:rPr>
    </w:lvl>
    <w:lvl w:ilvl="7" w:tplc="C7FEFFF6">
      <w:numFmt w:val="bullet"/>
      <w:lvlText w:val="•"/>
      <w:lvlJc w:val="left"/>
      <w:pPr>
        <w:ind w:left="7284" w:hanging="305"/>
      </w:pPr>
      <w:rPr>
        <w:lang w:val="ru-RU" w:eastAsia="en-US" w:bidi="ar-SA"/>
      </w:rPr>
    </w:lvl>
    <w:lvl w:ilvl="8" w:tplc="1118343E">
      <w:numFmt w:val="bullet"/>
      <w:lvlText w:val="•"/>
      <w:lvlJc w:val="left"/>
      <w:pPr>
        <w:ind w:left="8305" w:hanging="305"/>
      </w:pPr>
      <w:rPr>
        <w:lang w:val="ru-RU" w:eastAsia="en-US" w:bidi="ar-SA"/>
      </w:rPr>
    </w:lvl>
  </w:abstractNum>
  <w:abstractNum w:abstractNumId="11" w15:restartNumberingAfterBreak="0">
    <w:nsid w:val="799C2963"/>
    <w:multiLevelType w:val="hybridMultilevel"/>
    <w:tmpl w:val="01A20BC6"/>
    <w:lvl w:ilvl="0" w:tplc="7718569C">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21FE8BB2">
      <w:numFmt w:val="bullet"/>
      <w:lvlText w:val="•"/>
      <w:lvlJc w:val="left"/>
      <w:pPr>
        <w:ind w:left="1160" w:hanging="204"/>
      </w:pPr>
      <w:rPr>
        <w:rFonts w:hint="default"/>
        <w:lang w:val="ru-RU" w:eastAsia="en-US" w:bidi="ar-SA"/>
      </w:rPr>
    </w:lvl>
    <w:lvl w:ilvl="2" w:tplc="C1849198">
      <w:numFmt w:val="bullet"/>
      <w:lvlText w:val="•"/>
      <w:lvlJc w:val="left"/>
      <w:pPr>
        <w:ind w:left="2181" w:hanging="204"/>
      </w:pPr>
      <w:rPr>
        <w:rFonts w:hint="default"/>
        <w:lang w:val="ru-RU" w:eastAsia="en-US" w:bidi="ar-SA"/>
      </w:rPr>
    </w:lvl>
    <w:lvl w:ilvl="3" w:tplc="EF2C33C4">
      <w:numFmt w:val="bullet"/>
      <w:lvlText w:val="•"/>
      <w:lvlJc w:val="left"/>
      <w:pPr>
        <w:ind w:left="3201" w:hanging="204"/>
      </w:pPr>
      <w:rPr>
        <w:rFonts w:hint="default"/>
        <w:lang w:val="ru-RU" w:eastAsia="en-US" w:bidi="ar-SA"/>
      </w:rPr>
    </w:lvl>
    <w:lvl w:ilvl="4" w:tplc="4B9891AA">
      <w:numFmt w:val="bullet"/>
      <w:lvlText w:val="•"/>
      <w:lvlJc w:val="left"/>
      <w:pPr>
        <w:ind w:left="4222" w:hanging="204"/>
      </w:pPr>
      <w:rPr>
        <w:rFonts w:hint="default"/>
        <w:lang w:val="ru-RU" w:eastAsia="en-US" w:bidi="ar-SA"/>
      </w:rPr>
    </w:lvl>
    <w:lvl w:ilvl="5" w:tplc="BC3CE51E">
      <w:numFmt w:val="bullet"/>
      <w:lvlText w:val="•"/>
      <w:lvlJc w:val="left"/>
      <w:pPr>
        <w:ind w:left="5243" w:hanging="204"/>
      </w:pPr>
      <w:rPr>
        <w:rFonts w:hint="default"/>
        <w:lang w:val="ru-RU" w:eastAsia="en-US" w:bidi="ar-SA"/>
      </w:rPr>
    </w:lvl>
    <w:lvl w:ilvl="6" w:tplc="3D1260F2">
      <w:numFmt w:val="bullet"/>
      <w:lvlText w:val="•"/>
      <w:lvlJc w:val="left"/>
      <w:pPr>
        <w:ind w:left="6263" w:hanging="204"/>
      </w:pPr>
      <w:rPr>
        <w:rFonts w:hint="default"/>
        <w:lang w:val="ru-RU" w:eastAsia="en-US" w:bidi="ar-SA"/>
      </w:rPr>
    </w:lvl>
    <w:lvl w:ilvl="7" w:tplc="AF444F76">
      <w:numFmt w:val="bullet"/>
      <w:lvlText w:val="•"/>
      <w:lvlJc w:val="left"/>
      <w:pPr>
        <w:ind w:left="7284" w:hanging="204"/>
      </w:pPr>
      <w:rPr>
        <w:rFonts w:hint="default"/>
        <w:lang w:val="ru-RU" w:eastAsia="en-US" w:bidi="ar-SA"/>
      </w:rPr>
    </w:lvl>
    <w:lvl w:ilvl="8" w:tplc="F7DC53E4">
      <w:numFmt w:val="bullet"/>
      <w:lvlText w:val="•"/>
      <w:lvlJc w:val="left"/>
      <w:pPr>
        <w:ind w:left="8305" w:hanging="204"/>
      </w:pPr>
      <w:rPr>
        <w:rFonts w:hint="default"/>
        <w:lang w:val="ru-RU" w:eastAsia="en-US" w:bidi="ar-SA"/>
      </w:rPr>
    </w:lvl>
  </w:abstractNum>
  <w:abstractNum w:abstractNumId="12" w15:restartNumberingAfterBreak="0">
    <w:nsid w:val="7A4C19E2"/>
    <w:multiLevelType w:val="hybridMultilevel"/>
    <w:tmpl w:val="56D8338A"/>
    <w:lvl w:ilvl="0" w:tplc="08447008">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3C70F872">
      <w:numFmt w:val="bullet"/>
      <w:lvlText w:val="•"/>
      <w:lvlJc w:val="left"/>
      <w:pPr>
        <w:ind w:left="1160" w:hanging="425"/>
      </w:pPr>
      <w:rPr>
        <w:lang w:val="ru-RU" w:eastAsia="en-US" w:bidi="ar-SA"/>
      </w:rPr>
    </w:lvl>
    <w:lvl w:ilvl="2" w:tplc="D7520786">
      <w:numFmt w:val="bullet"/>
      <w:lvlText w:val="•"/>
      <w:lvlJc w:val="left"/>
      <w:pPr>
        <w:ind w:left="2181" w:hanging="425"/>
      </w:pPr>
      <w:rPr>
        <w:lang w:val="ru-RU" w:eastAsia="en-US" w:bidi="ar-SA"/>
      </w:rPr>
    </w:lvl>
    <w:lvl w:ilvl="3" w:tplc="21CAAD4A">
      <w:numFmt w:val="bullet"/>
      <w:lvlText w:val="•"/>
      <w:lvlJc w:val="left"/>
      <w:pPr>
        <w:ind w:left="3201" w:hanging="425"/>
      </w:pPr>
      <w:rPr>
        <w:lang w:val="ru-RU" w:eastAsia="en-US" w:bidi="ar-SA"/>
      </w:rPr>
    </w:lvl>
    <w:lvl w:ilvl="4" w:tplc="967C9264">
      <w:numFmt w:val="bullet"/>
      <w:lvlText w:val="•"/>
      <w:lvlJc w:val="left"/>
      <w:pPr>
        <w:ind w:left="4222" w:hanging="425"/>
      </w:pPr>
      <w:rPr>
        <w:lang w:val="ru-RU" w:eastAsia="en-US" w:bidi="ar-SA"/>
      </w:rPr>
    </w:lvl>
    <w:lvl w:ilvl="5" w:tplc="6CF69794">
      <w:numFmt w:val="bullet"/>
      <w:lvlText w:val="•"/>
      <w:lvlJc w:val="left"/>
      <w:pPr>
        <w:ind w:left="5243" w:hanging="425"/>
      </w:pPr>
      <w:rPr>
        <w:lang w:val="ru-RU" w:eastAsia="en-US" w:bidi="ar-SA"/>
      </w:rPr>
    </w:lvl>
    <w:lvl w:ilvl="6" w:tplc="80ACA85E">
      <w:numFmt w:val="bullet"/>
      <w:lvlText w:val="•"/>
      <w:lvlJc w:val="left"/>
      <w:pPr>
        <w:ind w:left="6263" w:hanging="425"/>
      </w:pPr>
      <w:rPr>
        <w:lang w:val="ru-RU" w:eastAsia="en-US" w:bidi="ar-SA"/>
      </w:rPr>
    </w:lvl>
    <w:lvl w:ilvl="7" w:tplc="A648BAC8">
      <w:numFmt w:val="bullet"/>
      <w:lvlText w:val="•"/>
      <w:lvlJc w:val="left"/>
      <w:pPr>
        <w:ind w:left="7284" w:hanging="425"/>
      </w:pPr>
      <w:rPr>
        <w:lang w:val="ru-RU" w:eastAsia="en-US" w:bidi="ar-SA"/>
      </w:rPr>
    </w:lvl>
    <w:lvl w:ilvl="8" w:tplc="31948900">
      <w:numFmt w:val="bullet"/>
      <w:lvlText w:val="•"/>
      <w:lvlJc w:val="left"/>
      <w:pPr>
        <w:ind w:left="8305" w:hanging="425"/>
      </w:pPr>
      <w:rPr>
        <w:lang w:val="ru-RU" w:eastAsia="en-US" w:bidi="ar-SA"/>
      </w:rPr>
    </w:lvl>
  </w:abstractNum>
  <w:num w:numId="1">
    <w:abstractNumId w:val="4"/>
  </w:num>
  <w:num w:numId="2">
    <w:abstractNumId w:val="5"/>
  </w:num>
  <w:num w:numId="3">
    <w:abstractNumId w:val="6"/>
  </w:num>
  <w:num w:numId="4">
    <w:abstractNumId w:val="7"/>
  </w:num>
  <w:num w:numId="5">
    <w:abstractNumId w:val="11"/>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5B"/>
    <w:rsid w:val="000003B4"/>
    <w:rsid w:val="00002198"/>
    <w:rsid w:val="00003190"/>
    <w:rsid w:val="000040C0"/>
    <w:rsid w:val="00004843"/>
    <w:rsid w:val="00006F18"/>
    <w:rsid w:val="0001097C"/>
    <w:rsid w:val="000119F8"/>
    <w:rsid w:val="00011DF3"/>
    <w:rsid w:val="00012C3C"/>
    <w:rsid w:val="00014D80"/>
    <w:rsid w:val="00016004"/>
    <w:rsid w:val="00017DA6"/>
    <w:rsid w:val="00020600"/>
    <w:rsid w:val="0002228A"/>
    <w:rsid w:val="000222CA"/>
    <w:rsid w:val="00022618"/>
    <w:rsid w:val="00022694"/>
    <w:rsid w:val="00023935"/>
    <w:rsid w:val="000255E8"/>
    <w:rsid w:val="00025A9A"/>
    <w:rsid w:val="00026790"/>
    <w:rsid w:val="00030E60"/>
    <w:rsid w:val="00030EE2"/>
    <w:rsid w:val="00031329"/>
    <w:rsid w:val="000317E2"/>
    <w:rsid w:val="000363D9"/>
    <w:rsid w:val="000378CE"/>
    <w:rsid w:val="00037B05"/>
    <w:rsid w:val="00040999"/>
    <w:rsid w:val="00041657"/>
    <w:rsid w:val="000432E5"/>
    <w:rsid w:val="00043965"/>
    <w:rsid w:val="000452F3"/>
    <w:rsid w:val="00046AB8"/>
    <w:rsid w:val="00047144"/>
    <w:rsid w:val="000479B7"/>
    <w:rsid w:val="00047A62"/>
    <w:rsid w:val="00051B5B"/>
    <w:rsid w:val="00053632"/>
    <w:rsid w:val="00053B80"/>
    <w:rsid w:val="00056EFB"/>
    <w:rsid w:val="000604ED"/>
    <w:rsid w:val="0006178F"/>
    <w:rsid w:val="00061CF3"/>
    <w:rsid w:val="00066336"/>
    <w:rsid w:val="000714E4"/>
    <w:rsid w:val="0007160A"/>
    <w:rsid w:val="000716ED"/>
    <w:rsid w:val="00073A8D"/>
    <w:rsid w:val="00073E81"/>
    <w:rsid w:val="00074029"/>
    <w:rsid w:val="000743A8"/>
    <w:rsid w:val="00077C3B"/>
    <w:rsid w:val="00081994"/>
    <w:rsid w:val="00081C3F"/>
    <w:rsid w:val="00081EBB"/>
    <w:rsid w:val="000820A6"/>
    <w:rsid w:val="000824FB"/>
    <w:rsid w:val="00084255"/>
    <w:rsid w:val="00084400"/>
    <w:rsid w:val="00084F49"/>
    <w:rsid w:val="000856BC"/>
    <w:rsid w:val="00087359"/>
    <w:rsid w:val="00087961"/>
    <w:rsid w:val="00087EF3"/>
    <w:rsid w:val="000914BE"/>
    <w:rsid w:val="00093268"/>
    <w:rsid w:val="0009515A"/>
    <w:rsid w:val="0009583E"/>
    <w:rsid w:val="000A0CC8"/>
    <w:rsid w:val="000A0DBB"/>
    <w:rsid w:val="000A0ED8"/>
    <w:rsid w:val="000A23C6"/>
    <w:rsid w:val="000A3D54"/>
    <w:rsid w:val="000A3DC0"/>
    <w:rsid w:val="000A433A"/>
    <w:rsid w:val="000A70DD"/>
    <w:rsid w:val="000A7411"/>
    <w:rsid w:val="000B0901"/>
    <w:rsid w:val="000B10C3"/>
    <w:rsid w:val="000B10C7"/>
    <w:rsid w:val="000B20ED"/>
    <w:rsid w:val="000B2649"/>
    <w:rsid w:val="000B293A"/>
    <w:rsid w:val="000B415E"/>
    <w:rsid w:val="000B6390"/>
    <w:rsid w:val="000B6993"/>
    <w:rsid w:val="000B7EEC"/>
    <w:rsid w:val="000C142D"/>
    <w:rsid w:val="000C2468"/>
    <w:rsid w:val="000C2A8C"/>
    <w:rsid w:val="000C2F52"/>
    <w:rsid w:val="000C32BA"/>
    <w:rsid w:val="000C5712"/>
    <w:rsid w:val="000C654F"/>
    <w:rsid w:val="000C6F49"/>
    <w:rsid w:val="000C732D"/>
    <w:rsid w:val="000D0655"/>
    <w:rsid w:val="000D0C63"/>
    <w:rsid w:val="000D15AC"/>
    <w:rsid w:val="000D27B5"/>
    <w:rsid w:val="000D2A15"/>
    <w:rsid w:val="000D35F0"/>
    <w:rsid w:val="000D40A1"/>
    <w:rsid w:val="000D4B23"/>
    <w:rsid w:val="000D4BCE"/>
    <w:rsid w:val="000D4F13"/>
    <w:rsid w:val="000D4F8F"/>
    <w:rsid w:val="000D563C"/>
    <w:rsid w:val="000D5F1E"/>
    <w:rsid w:val="000D75FB"/>
    <w:rsid w:val="000E2F74"/>
    <w:rsid w:val="000E3D27"/>
    <w:rsid w:val="000E3F38"/>
    <w:rsid w:val="000E420D"/>
    <w:rsid w:val="000E4722"/>
    <w:rsid w:val="000E4B2B"/>
    <w:rsid w:val="000E5400"/>
    <w:rsid w:val="000F0C0C"/>
    <w:rsid w:val="000F12B9"/>
    <w:rsid w:val="000F22E8"/>
    <w:rsid w:val="000F27E5"/>
    <w:rsid w:val="000F29FF"/>
    <w:rsid w:val="000F3799"/>
    <w:rsid w:val="000F3A1C"/>
    <w:rsid w:val="000F6E5E"/>
    <w:rsid w:val="000F6FCB"/>
    <w:rsid w:val="001011E3"/>
    <w:rsid w:val="00101880"/>
    <w:rsid w:val="00101F91"/>
    <w:rsid w:val="00102F40"/>
    <w:rsid w:val="00107D83"/>
    <w:rsid w:val="0011002D"/>
    <w:rsid w:val="00110333"/>
    <w:rsid w:val="001107B1"/>
    <w:rsid w:val="0011090A"/>
    <w:rsid w:val="00110E64"/>
    <w:rsid w:val="001126B6"/>
    <w:rsid w:val="001131F1"/>
    <w:rsid w:val="00113C7D"/>
    <w:rsid w:val="0011445C"/>
    <w:rsid w:val="001144F6"/>
    <w:rsid w:val="00115989"/>
    <w:rsid w:val="00116BEB"/>
    <w:rsid w:val="0011709F"/>
    <w:rsid w:val="0012144C"/>
    <w:rsid w:val="00122386"/>
    <w:rsid w:val="001230A0"/>
    <w:rsid w:val="00123F11"/>
    <w:rsid w:val="00124EC0"/>
    <w:rsid w:val="00125113"/>
    <w:rsid w:val="0012571F"/>
    <w:rsid w:val="00125B10"/>
    <w:rsid w:val="00130640"/>
    <w:rsid w:val="00132F3B"/>
    <w:rsid w:val="00135FB2"/>
    <w:rsid w:val="00136EC8"/>
    <w:rsid w:val="00137986"/>
    <w:rsid w:val="00137F4C"/>
    <w:rsid w:val="00140CBF"/>
    <w:rsid w:val="00140CFA"/>
    <w:rsid w:val="00141942"/>
    <w:rsid w:val="001449DB"/>
    <w:rsid w:val="00145B9F"/>
    <w:rsid w:val="00146868"/>
    <w:rsid w:val="00146A26"/>
    <w:rsid w:val="0014765E"/>
    <w:rsid w:val="001504EB"/>
    <w:rsid w:val="00152EB2"/>
    <w:rsid w:val="0015476E"/>
    <w:rsid w:val="00155499"/>
    <w:rsid w:val="001558C9"/>
    <w:rsid w:val="00156012"/>
    <w:rsid w:val="00156056"/>
    <w:rsid w:val="00156345"/>
    <w:rsid w:val="00156415"/>
    <w:rsid w:val="0016466D"/>
    <w:rsid w:val="001647FA"/>
    <w:rsid w:val="00166532"/>
    <w:rsid w:val="0016724D"/>
    <w:rsid w:val="00167387"/>
    <w:rsid w:val="00170232"/>
    <w:rsid w:val="00170A7F"/>
    <w:rsid w:val="00170F0B"/>
    <w:rsid w:val="00171C44"/>
    <w:rsid w:val="001737A3"/>
    <w:rsid w:val="001741A3"/>
    <w:rsid w:val="001743A9"/>
    <w:rsid w:val="00175EF1"/>
    <w:rsid w:val="00177C20"/>
    <w:rsid w:val="00177E24"/>
    <w:rsid w:val="00180B05"/>
    <w:rsid w:val="00181BBA"/>
    <w:rsid w:val="00182F89"/>
    <w:rsid w:val="001870D3"/>
    <w:rsid w:val="00190C36"/>
    <w:rsid w:val="00192995"/>
    <w:rsid w:val="001935DE"/>
    <w:rsid w:val="001939D0"/>
    <w:rsid w:val="00193AB0"/>
    <w:rsid w:val="0019435C"/>
    <w:rsid w:val="00194544"/>
    <w:rsid w:val="00195C98"/>
    <w:rsid w:val="00196CF9"/>
    <w:rsid w:val="001970A9"/>
    <w:rsid w:val="001974EC"/>
    <w:rsid w:val="001A2318"/>
    <w:rsid w:val="001A3C2D"/>
    <w:rsid w:val="001A49E8"/>
    <w:rsid w:val="001A4D2D"/>
    <w:rsid w:val="001A60BB"/>
    <w:rsid w:val="001A60C4"/>
    <w:rsid w:val="001A7267"/>
    <w:rsid w:val="001B0583"/>
    <w:rsid w:val="001B0952"/>
    <w:rsid w:val="001B1BE5"/>
    <w:rsid w:val="001C0C96"/>
    <w:rsid w:val="001C0EF3"/>
    <w:rsid w:val="001C11D6"/>
    <w:rsid w:val="001C1FFB"/>
    <w:rsid w:val="001C35D8"/>
    <w:rsid w:val="001C37EA"/>
    <w:rsid w:val="001C421B"/>
    <w:rsid w:val="001D27E0"/>
    <w:rsid w:val="001D3829"/>
    <w:rsid w:val="001D3B90"/>
    <w:rsid w:val="001D3DA5"/>
    <w:rsid w:val="001D44E7"/>
    <w:rsid w:val="001D6212"/>
    <w:rsid w:val="001D6C68"/>
    <w:rsid w:val="001E205C"/>
    <w:rsid w:val="001E386B"/>
    <w:rsid w:val="001E4360"/>
    <w:rsid w:val="001E476C"/>
    <w:rsid w:val="001E48E8"/>
    <w:rsid w:val="001E5249"/>
    <w:rsid w:val="001E5462"/>
    <w:rsid w:val="001F0232"/>
    <w:rsid w:val="001F4F85"/>
    <w:rsid w:val="001F601A"/>
    <w:rsid w:val="001F626C"/>
    <w:rsid w:val="001F7EF7"/>
    <w:rsid w:val="0020336F"/>
    <w:rsid w:val="002048B6"/>
    <w:rsid w:val="00205BED"/>
    <w:rsid w:val="00207DF6"/>
    <w:rsid w:val="00207E55"/>
    <w:rsid w:val="002100F6"/>
    <w:rsid w:val="002115B2"/>
    <w:rsid w:val="00211975"/>
    <w:rsid w:val="00212830"/>
    <w:rsid w:val="00212DCF"/>
    <w:rsid w:val="00213010"/>
    <w:rsid w:val="00214424"/>
    <w:rsid w:val="00215763"/>
    <w:rsid w:val="002173C8"/>
    <w:rsid w:val="00217BEB"/>
    <w:rsid w:val="00217F5C"/>
    <w:rsid w:val="00220B9D"/>
    <w:rsid w:val="002215C5"/>
    <w:rsid w:val="00221C62"/>
    <w:rsid w:val="00222F41"/>
    <w:rsid w:val="0022356F"/>
    <w:rsid w:val="00223CFD"/>
    <w:rsid w:val="00225641"/>
    <w:rsid w:val="0022602F"/>
    <w:rsid w:val="00226680"/>
    <w:rsid w:val="0022699E"/>
    <w:rsid w:val="0023125D"/>
    <w:rsid w:val="002315EA"/>
    <w:rsid w:val="00231761"/>
    <w:rsid w:val="00232699"/>
    <w:rsid w:val="002328AF"/>
    <w:rsid w:val="00232AA4"/>
    <w:rsid w:val="00232C78"/>
    <w:rsid w:val="00232CDF"/>
    <w:rsid w:val="00233568"/>
    <w:rsid w:val="00234CCA"/>
    <w:rsid w:val="002350F4"/>
    <w:rsid w:val="00240AC1"/>
    <w:rsid w:val="00240CB9"/>
    <w:rsid w:val="00255EA1"/>
    <w:rsid w:val="002564D2"/>
    <w:rsid w:val="002564FF"/>
    <w:rsid w:val="00260028"/>
    <w:rsid w:val="002630A7"/>
    <w:rsid w:val="00264659"/>
    <w:rsid w:val="00266549"/>
    <w:rsid w:val="00267995"/>
    <w:rsid w:val="00271CC2"/>
    <w:rsid w:val="002733DE"/>
    <w:rsid w:val="002756AD"/>
    <w:rsid w:val="002763DA"/>
    <w:rsid w:val="002768F2"/>
    <w:rsid w:val="002769C1"/>
    <w:rsid w:val="0028047F"/>
    <w:rsid w:val="002806E1"/>
    <w:rsid w:val="00281884"/>
    <w:rsid w:val="002825C8"/>
    <w:rsid w:val="00282D2D"/>
    <w:rsid w:val="00283573"/>
    <w:rsid w:val="0028404C"/>
    <w:rsid w:val="00286034"/>
    <w:rsid w:val="002865FC"/>
    <w:rsid w:val="002903E8"/>
    <w:rsid w:val="002906AD"/>
    <w:rsid w:val="0029175A"/>
    <w:rsid w:val="0029228C"/>
    <w:rsid w:val="00294C8F"/>
    <w:rsid w:val="00294E9B"/>
    <w:rsid w:val="002956E1"/>
    <w:rsid w:val="00296E74"/>
    <w:rsid w:val="00297985"/>
    <w:rsid w:val="00297991"/>
    <w:rsid w:val="002A15B4"/>
    <w:rsid w:val="002A2056"/>
    <w:rsid w:val="002A2117"/>
    <w:rsid w:val="002A26D1"/>
    <w:rsid w:val="002A2BEF"/>
    <w:rsid w:val="002A3FA2"/>
    <w:rsid w:val="002A5B5C"/>
    <w:rsid w:val="002A7905"/>
    <w:rsid w:val="002A7D5C"/>
    <w:rsid w:val="002B0517"/>
    <w:rsid w:val="002B21BC"/>
    <w:rsid w:val="002B2505"/>
    <w:rsid w:val="002B265B"/>
    <w:rsid w:val="002B4E3D"/>
    <w:rsid w:val="002B5840"/>
    <w:rsid w:val="002B6017"/>
    <w:rsid w:val="002B6EA9"/>
    <w:rsid w:val="002C0A3D"/>
    <w:rsid w:val="002C24B0"/>
    <w:rsid w:val="002C5A12"/>
    <w:rsid w:val="002C60DA"/>
    <w:rsid w:val="002C7509"/>
    <w:rsid w:val="002C798B"/>
    <w:rsid w:val="002D00F6"/>
    <w:rsid w:val="002D0EBA"/>
    <w:rsid w:val="002D11B8"/>
    <w:rsid w:val="002D2752"/>
    <w:rsid w:val="002D38C7"/>
    <w:rsid w:val="002D39F0"/>
    <w:rsid w:val="002D3C50"/>
    <w:rsid w:val="002D4B9C"/>
    <w:rsid w:val="002D4C1E"/>
    <w:rsid w:val="002D627F"/>
    <w:rsid w:val="002E271E"/>
    <w:rsid w:val="002E2A40"/>
    <w:rsid w:val="002E443E"/>
    <w:rsid w:val="002E4B1D"/>
    <w:rsid w:val="002E627C"/>
    <w:rsid w:val="002E6DB8"/>
    <w:rsid w:val="002E7E05"/>
    <w:rsid w:val="002F1257"/>
    <w:rsid w:val="002F1F10"/>
    <w:rsid w:val="002F361B"/>
    <w:rsid w:val="002F40CA"/>
    <w:rsid w:val="0030125A"/>
    <w:rsid w:val="00302DDF"/>
    <w:rsid w:val="00303754"/>
    <w:rsid w:val="00303D55"/>
    <w:rsid w:val="00304ABA"/>
    <w:rsid w:val="003064A3"/>
    <w:rsid w:val="00306C75"/>
    <w:rsid w:val="00310B2B"/>
    <w:rsid w:val="00313E93"/>
    <w:rsid w:val="00317A13"/>
    <w:rsid w:val="0032010F"/>
    <w:rsid w:val="00320244"/>
    <w:rsid w:val="003207FD"/>
    <w:rsid w:val="00321D96"/>
    <w:rsid w:val="00322115"/>
    <w:rsid w:val="003222E9"/>
    <w:rsid w:val="00324192"/>
    <w:rsid w:val="0032419D"/>
    <w:rsid w:val="00324511"/>
    <w:rsid w:val="003253E7"/>
    <w:rsid w:val="003279D4"/>
    <w:rsid w:val="00327DC4"/>
    <w:rsid w:val="003308EC"/>
    <w:rsid w:val="0033494F"/>
    <w:rsid w:val="003350A0"/>
    <w:rsid w:val="0033591A"/>
    <w:rsid w:val="003359B1"/>
    <w:rsid w:val="00336D21"/>
    <w:rsid w:val="00340087"/>
    <w:rsid w:val="00340BAA"/>
    <w:rsid w:val="00343114"/>
    <w:rsid w:val="00343787"/>
    <w:rsid w:val="00343E28"/>
    <w:rsid w:val="00344358"/>
    <w:rsid w:val="00344AD8"/>
    <w:rsid w:val="003476B7"/>
    <w:rsid w:val="00350BA8"/>
    <w:rsid w:val="003517D5"/>
    <w:rsid w:val="003518B4"/>
    <w:rsid w:val="0035257A"/>
    <w:rsid w:val="0035257E"/>
    <w:rsid w:val="00352EBD"/>
    <w:rsid w:val="003532D0"/>
    <w:rsid w:val="00353FB5"/>
    <w:rsid w:val="00354199"/>
    <w:rsid w:val="00354E6A"/>
    <w:rsid w:val="00355BFD"/>
    <w:rsid w:val="00356E98"/>
    <w:rsid w:val="00361D3F"/>
    <w:rsid w:val="00362969"/>
    <w:rsid w:val="00362C62"/>
    <w:rsid w:val="0036522E"/>
    <w:rsid w:val="00367694"/>
    <w:rsid w:val="00367DB6"/>
    <w:rsid w:val="00367F72"/>
    <w:rsid w:val="00371852"/>
    <w:rsid w:val="0037219F"/>
    <w:rsid w:val="00375248"/>
    <w:rsid w:val="0037524D"/>
    <w:rsid w:val="00381289"/>
    <w:rsid w:val="0038261E"/>
    <w:rsid w:val="00382B12"/>
    <w:rsid w:val="00382CF7"/>
    <w:rsid w:val="003833E1"/>
    <w:rsid w:val="00383C75"/>
    <w:rsid w:val="00384257"/>
    <w:rsid w:val="00384571"/>
    <w:rsid w:val="00384A15"/>
    <w:rsid w:val="00384B7C"/>
    <w:rsid w:val="00384CC8"/>
    <w:rsid w:val="00384D0D"/>
    <w:rsid w:val="00385177"/>
    <w:rsid w:val="00386680"/>
    <w:rsid w:val="003872E8"/>
    <w:rsid w:val="00387345"/>
    <w:rsid w:val="00387D6E"/>
    <w:rsid w:val="003912A6"/>
    <w:rsid w:val="003940A5"/>
    <w:rsid w:val="003959C7"/>
    <w:rsid w:val="003A0212"/>
    <w:rsid w:val="003A1279"/>
    <w:rsid w:val="003A14EC"/>
    <w:rsid w:val="003A6561"/>
    <w:rsid w:val="003A6E67"/>
    <w:rsid w:val="003B0144"/>
    <w:rsid w:val="003B0D00"/>
    <w:rsid w:val="003B0ECC"/>
    <w:rsid w:val="003B1509"/>
    <w:rsid w:val="003B2E90"/>
    <w:rsid w:val="003B40B9"/>
    <w:rsid w:val="003B76E1"/>
    <w:rsid w:val="003B7AB0"/>
    <w:rsid w:val="003C1C58"/>
    <w:rsid w:val="003C20CB"/>
    <w:rsid w:val="003C24F2"/>
    <w:rsid w:val="003C3DB9"/>
    <w:rsid w:val="003C4AD1"/>
    <w:rsid w:val="003C7171"/>
    <w:rsid w:val="003D1449"/>
    <w:rsid w:val="003D3E97"/>
    <w:rsid w:val="003D457D"/>
    <w:rsid w:val="003D5945"/>
    <w:rsid w:val="003D6573"/>
    <w:rsid w:val="003D7D5F"/>
    <w:rsid w:val="003E1612"/>
    <w:rsid w:val="003E2D3F"/>
    <w:rsid w:val="003E41EF"/>
    <w:rsid w:val="003E420F"/>
    <w:rsid w:val="003E5B85"/>
    <w:rsid w:val="003E6CC5"/>
    <w:rsid w:val="003E7190"/>
    <w:rsid w:val="003E7F1D"/>
    <w:rsid w:val="003F1E2F"/>
    <w:rsid w:val="003F25D9"/>
    <w:rsid w:val="0040029C"/>
    <w:rsid w:val="00401488"/>
    <w:rsid w:val="004021FE"/>
    <w:rsid w:val="00402E30"/>
    <w:rsid w:val="004055D0"/>
    <w:rsid w:val="00406524"/>
    <w:rsid w:val="004067D2"/>
    <w:rsid w:val="00407F1D"/>
    <w:rsid w:val="00410BBD"/>
    <w:rsid w:val="00410C21"/>
    <w:rsid w:val="0041181E"/>
    <w:rsid w:val="00411A97"/>
    <w:rsid w:val="00414E70"/>
    <w:rsid w:val="0041590E"/>
    <w:rsid w:val="00417609"/>
    <w:rsid w:val="00420189"/>
    <w:rsid w:val="0042299B"/>
    <w:rsid w:val="00427C29"/>
    <w:rsid w:val="00431786"/>
    <w:rsid w:val="00433640"/>
    <w:rsid w:val="004344D9"/>
    <w:rsid w:val="00434740"/>
    <w:rsid w:val="00434C25"/>
    <w:rsid w:val="004354DF"/>
    <w:rsid w:val="00436D32"/>
    <w:rsid w:val="0043719C"/>
    <w:rsid w:val="00443023"/>
    <w:rsid w:val="0044468E"/>
    <w:rsid w:val="00446464"/>
    <w:rsid w:val="0045186F"/>
    <w:rsid w:val="00452B49"/>
    <w:rsid w:val="00453225"/>
    <w:rsid w:val="004547C0"/>
    <w:rsid w:val="0046150B"/>
    <w:rsid w:val="004616DE"/>
    <w:rsid w:val="00463215"/>
    <w:rsid w:val="00463A7C"/>
    <w:rsid w:val="00464669"/>
    <w:rsid w:val="004666A2"/>
    <w:rsid w:val="00467246"/>
    <w:rsid w:val="00467497"/>
    <w:rsid w:val="004715C9"/>
    <w:rsid w:val="00471D30"/>
    <w:rsid w:val="0047258D"/>
    <w:rsid w:val="004761F2"/>
    <w:rsid w:val="00477F3C"/>
    <w:rsid w:val="00481A74"/>
    <w:rsid w:val="0048232C"/>
    <w:rsid w:val="004836BD"/>
    <w:rsid w:val="00484EFB"/>
    <w:rsid w:val="00486FF6"/>
    <w:rsid w:val="00493563"/>
    <w:rsid w:val="00493A95"/>
    <w:rsid w:val="00493F26"/>
    <w:rsid w:val="00496A50"/>
    <w:rsid w:val="004A0164"/>
    <w:rsid w:val="004A1416"/>
    <w:rsid w:val="004A161D"/>
    <w:rsid w:val="004A197D"/>
    <w:rsid w:val="004A2B1C"/>
    <w:rsid w:val="004A3019"/>
    <w:rsid w:val="004A337F"/>
    <w:rsid w:val="004A34DD"/>
    <w:rsid w:val="004A3BB5"/>
    <w:rsid w:val="004A4849"/>
    <w:rsid w:val="004A4E33"/>
    <w:rsid w:val="004A4E40"/>
    <w:rsid w:val="004A68C3"/>
    <w:rsid w:val="004A6F6E"/>
    <w:rsid w:val="004A701F"/>
    <w:rsid w:val="004A7D1A"/>
    <w:rsid w:val="004A7E60"/>
    <w:rsid w:val="004B2363"/>
    <w:rsid w:val="004B3E8F"/>
    <w:rsid w:val="004B50DD"/>
    <w:rsid w:val="004B5849"/>
    <w:rsid w:val="004B75C7"/>
    <w:rsid w:val="004B7CED"/>
    <w:rsid w:val="004C0099"/>
    <w:rsid w:val="004C1AB6"/>
    <w:rsid w:val="004C2C40"/>
    <w:rsid w:val="004C3F9A"/>
    <w:rsid w:val="004C4D4B"/>
    <w:rsid w:val="004C571C"/>
    <w:rsid w:val="004C5F10"/>
    <w:rsid w:val="004C5F39"/>
    <w:rsid w:val="004C60BC"/>
    <w:rsid w:val="004C6165"/>
    <w:rsid w:val="004C7CBA"/>
    <w:rsid w:val="004D043E"/>
    <w:rsid w:val="004D1894"/>
    <w:rsid w:val="004D1FF1"/>
    <w:rsid w:val="004D33BF"/>
    <w:rsid w:val="004D42C9"/>
    <w:rsid w:val="004D54C8"/>
    <w:rsid w:val="004D5D7F"/>
    <w:rsid w:val="004E0735"/>
    <w:rsid w:val="004E1AEB"/>
    <w:rsid w:val="004E2873"/>
    <w:rsid w:val="004E5259"/>
    <w:rsid w:val="004E5A7D"/>
    <w:rsid w:val="004E75CB"/>
    <w:rsid w:val="004F3472"/>
    <w:rsid w:val="004F3D8A"/>
    <w:rsid w:val="004F5DBC"/>
    <w:rsid w:val="004F60E1"/>
    <w:rsid w:val="004F70DA"/>
    <w:rsid w:val="0050353B"/>
    <w:rsid w:val="0050478D"/>
    <w:rsid w:val="00510505"/>
    <w:rsid w:val="005105C0"/>
    <w:rsid w:val="005112A3"/>
    <w:rsid w:val="00511D90"/>
    <w:rsid w:val="00512D0C"/>
    <w:rsid w:val="00512F81"/>
    <w:rsid w:val="0051334E"/>
    <w:rsid w:val="00513A31"/>
    <w:rsid w:val="00513C20"/>
    <w:rsid w:val="00516F3B"/>
    <w:rsid w:val="00516FF1"/>
    <w:rsid w:val="0051758A"/>
    <w:rsid w:val="005175DA"/>
    <w:rsid w:val="0052076F"/>
    <w:rsid w:val="00520E08"/>
    <w:rsid w:val="00521A65"/>
    <w:rsid w:val="005223FD"/>
    <w:rsid w:val="0052378D"/>
    <w:rsid w:val="00524DAE"/>
    <w:rsid w:val="00525C6D"/>
    <w:rsid w:val="0052690F"/>
    <w:rsid w:val="00527BDF"/>
    <w:rsid w:val="0053069D"/>
    <w:rsid w:val="00531791"/>
    <w:rsid w:val="00532935"/>
    <w:rsid w:val="00532985"/>
    <w:rsid w:val="00532A75"/>
    <w:rsid w:val="00536407"/>
    <w:rsid w:val="00536858"/>
    <w:rsid w:val="00536C6D"/>
    <w:rsid w:val="00537177"/>
    <w:rsid w:val="00540728"/>
    <w:rsid w:val="00542B82"/>
    <w:rsid w:val="00544BA1"/>
    <w:rsid w:val="00544D72"/>
    <w:rsid w:val="00545A9A"/>
    <w:rsid w:val="00545DD0"/>
    <w:rsid w:val="0054655E"/>
    <w:rsid w:val="0054667F"/>
    <w:rsid w:val="00550E03"/>
    <w:rsid w:val="00552337"/>
    <w:rsid w:val="00552E7B"/>
    <w:rsid w:val="0055358A"/>
    <w:rsid w:val="00557260"/>
    <w:rsid w:val="0056063C"/>
    <w:rsid w:val="00560ADD"/>
    <w:rsid w:val="00560BCC"/>
    <w:rsid w:val="005633F7"/>
    <w:rsid w:val="00571C68"/>
    <w:rsid w:val="005775BA"/>
    <w:rsid w:val="005802F8"/>
    <w:rsid w:val="00580909"/>
    <w:rsid w:val="00582162"/>
    <w:rsid w:val="0058277D"/>
    <w:rsid w:val="00582C95"/>
    <w:rsid w:val="00584208"/>
    <w:rsid w:val="0058551B"/>
    <w:rsid w:val="0058695E"/>
    <w:rsid w:val="00587918"/>
    <w:rsid w:val="00587F09"/>
    <w:rsid w:val="00591103"/>
    <w:rsid w:val="00592060"/>
    <w:rsid w:val="005922F4"/>
    <w:rsid w:val="0059257F"/>
    <w:rsid w:val="00592B04"/>
    <w:rsid w:val="005934EF"/>
    <w:rsid w:val="00593B53"/>
    <w:rsid w:val="00593C88"/>
    <w:rsid w:val="00594E70"/>
    <w:rsid w:val="00595857"/>
    <w:rsid w:val="005975AB"/>
    <w:rsid w:val="005978D8"/>
    <w:rsid w:val="00597A8D"/>
    <w:rsid w:val="005A07FB"/>
    <w:rsid w:val="005A10C6"/>
    <w:rsid w:val="005A238E"/>
    <w:rsid w:val="005A49C7"/>
    <w:rsid w:val="005A61FC"/>
    <w:rsid w:val="005A6BAA"/>
    <w:rsid w:val="005B1301"/>
    <w:rsid w:val="005B30A3"/>
    <w:rsid w:val="005B3669"/>
    <w:rsid w:val="005B4A7F"/>
    <w:rsid w:val="005B4B46"/>
    <w:rsid w:val="005B7A9A"/>
    <w:rsid w:val="005C121E"/>
    <w:rsid w:val="005C135C"/>
    <w:rsid w:val="005C2A55"/>
    <w:rsid w:val="005C3316"/>
    <w:rsid w:val="005C3D8E"/>
    <w:rsid w:val="005C66E2"/>
    <w:rsid w:val="005C765C"/>
    <w:rsid w:val="005D00D8"/>
    <w:rsid w:val="005D2543"/>
    <w:rsid w:val="005D5A1F"/>
    <w:rsid w:val="005E096B"/>
    <w:rsid w:val="005E1206"/>
    <w:rsid w:val="005E21BA"/>
    <w:rsid w:val="005E3E6C"/>
    <w:rsid w:val="005E5258"/>
    <w:rsid w:val="005E67F7"/>
    <w:rsid w:val="005E707E"/>
    <w:rsid w:val="005E7CDF"/>
    <w:rsid w:val="005F0ACF"/>
    <w:rsid w:val="005F1594"/>
    <w:rsid w:val="005F2E37"/>
    <w:rsid w:val="005F31D1"/>
    <w:rsid w:val="005F4481"/>
    <w:rsid w:val="005F527B"/>
    <w:rsid w:val="0060105C"/>
    <w:rsid w:val="00604C58"/>
    <w:rsid w:val="00605774"/>
    <w:rsid w:val="00612216"/>
    <w:rsid w:val="00612BAC"/>
    <w:rsid w:val="00612D11"/>
    <w:rsid w:val="00617142"/>
    <w:rsid w:val="00620AF4"/>
    <w:rsid w:val="00621098"/>
    <w:rsid w:val="00622CD3"/>
    <w:rsid w:val="00622E56"/>
    <w:rsid w:val="00622E67"/>
    <w:rsid w:val="006253EA"/>
    <w:rsid w:val="006259EC"/>
    <w:rsid w:val="00625CD6"/>
    <w:rsid w:val="0062614A"/>
    <w:rsid w:val="006262B2"/>
    <w:rsid w:val="00630FD2"/>
    <w:rsid w:val="00636898"/>
    <w:rsid w:val="00637D9C"/>
    <w:rsid w:val="00640AA4"/>
    <w:rsid w:val="006422EF"/>
    <w:rsid w:val="00643040"/>
    <w:rsid w:val="00644663"/>
    <w:rsid w:val="006459F6"/>
    <w:rsid w:val="00650D5C"/>
    <w:rsid w:val="006514DB"/>
    <w:rsid w:val="006522FB"/>
    <w:rsid w:val="00652607"/>
    <w:rsid w:val="00653CCB"/>
    <w:rsid w:val="00654150"/>
    <w:rsid w:val="0065524A"/>
    <w:rsid w:val="00655570"/>
    <w:rsid w:val="00657418"/>
    <w:rsid w:val="00660378"/>
    <w:rsid w:val="00663B96"/>
    <w:rsid w:val="006640CB"/>
    <w:rsid w:val="00664671"/>
    <w:rsid w:val="006717C3"/>
    <w:rsid w:val="00673183"/>
    <w:rsid w:val="00675A2A"/>
    <w:rsid w:val="00677F3F"/>
    <w:rsid w:val="00680EBB"/>
    <w:rsid w:val="00681312"/>
    <w:rsid w:val="006834BC"/>
    <w:rsid w:val="00683A2F"/>
    <w:rsid w:val="00685B9E"/>
    <w:rsid w:val="00685C9B"/>
    <w:rsid w:val="00687E7A"/>
    <w:rsid w:val="00691363"/>
    <w:rsid w:val="00691592"/>
    <w:rsid w:val="006920CD"/>
    <w:rsid w:val="006945FB"/>
    <w:rsid w:val="00694A78"/>
    <w:rsid w:val="00694B19"/>
    <w:rsid w:val="0069606D"/>
    <w:rsid w:val="00696775"/>
    <w:rsid w:val="00696A35"/>
    <w:rsid w:val="00696CB6"/>
    <w:rsid w:val="00696FA6"/>
    <w:rsid w:val="006974A3"/>
    <w:rsid w:val="00697B4E"/>
    <w:rsid w:val="006A0D22"/>
    <w:rsid w:val="006A36DB"/>
    <w:rsid w:val="006A438E"/>
    <w:rsid w:val="006A4C76"/>
    <w:rsid w:val="006A4FBC"/>
    <w:rsid w:val="006B00ED"/>
    <w:rsid w:val="006B0473"/>
    <w:rsid w:val="006B1116"/>
    <w:rsid w:val="006B35D6"/>
    <w:rsid w:val="006B381A"/>
    <w:rsid w:val="006B3E0A"/>
    <w:rsid w:val="006B49B3"/>
    <w:rsid w:val="006B4A6A"/>
    <w:rsid w:val="006B767A"/>
    <w:rsid w:val="006C0D5A"/>
    <w:rsid w:val="006C1D9F"/>
    <w:rsid w:val="006C48FA"/>
    <w:rsid w:val="006C53C4"/>
    <w:rsid w:val="006C5E2D"/>
    <w:rsid w:val="006C5EFC"/>
    <w:rsid w:val="006C6BB8"/>
    <w:rsid w:val="006D2512"/>
    <w:rsid w:val="006D2B01"/>
    <w:rsid w:val="006D2C9E"/>
    <w:rsid w:val="006D42F8"/>
    <w:rsid w:val="006D5319"/>
    <w:rsid w:val="006D62CD"/>
    <w:rsid w:val="006D673C"/>
    <w:rsid w:val="006E09B4"/>
    <w:rsid w:val="006E0A83"/>
    <w:rsid w:val="006E1B96"/>
    <w:rsid w:val="006E21B0"/>
    <w:rsid w:val="006E2C76"/>
    <w:rsid w:val="006E334C"/>
    <w:rsid w:val="006E47C6"/>
    <w:rsid w:val="006E559F"/>
    <w:rsid w:val="006E6B61"/>
    <w:rsid w:val="006F1583"/>
    <w:rsid w:val="006F2166"/>
    <w:rsid w:val="006F22EA"/>
    <w:rsid w:val="006F2B97"/>
    <w:rsid w:val="006F2D61"/>
    <w:rsid w:val="006F4BC8"/>
    <w:rsid w:val="006F5381"/>
    <w:rsid w:val="006F6119"/>
    <w:rsid w:val="00700593"/>
    <w:rsid w:val="00701860"/>
    <w:rsid w:val="00701A0B"/>
    <w:rsid w:val="00702E76"/>
    <w:rsid w:val="00703518"/>
    <w:rsid w:val="007038B2"/>
    <w:rsid w:val="0070414A"/>
    <w:rsid w:val="00705546"/>
    <w:rsid w:val="007056E2"/>
    <w:rsid w:val="00706E12"/>
    <w:rsid w:val="00710A2A"/>
    <w:rsid w:val="00711775"/>
    <w:rsid w:val="00711F3A"/>
    <w:rsid w:val="007123C1"/>
    <w:rsid w:val="007130CC"/>
    <w:rsid w:val="00713F58"/>
    <w:rsid w:val="00713F92"/>
    <w:rsid w:val="007164F7"/>
    <w:rsid w:val="00717355"/>
    <w:rsid w:val="0071789D"/>
    <w:rsid w:val="00717C34"/>
    <w:rsid w:val="00717E00"/>
    <w:rsid w:val="00722062"/>
    <w:rsid w:val="00722AA1"/>
    <w:rsid w:val="00724DE5"/>
    <w:rsid w:val="007253C7"/>
    <w:rsid w:val="00726224"/>
    <w:rsid w:val="00726C00"/>
    <w:rsid w:val="007304F4"/>
    <w:rsid w:val="00731C45"/>
    <w:rsid w:val="00733785"/>
    <w:rsid w:val="00734886"/>
    <w:rsid w:val="007349CC"/>
    <w:rsid w:val="007358DA"/>
    <w:rsid w:val="00735A8A"/>
    <w:rsid w:val="00740220"/>
    <w:rsid w:val="00741E9F"/>
    <w:rsid w:val="007429FB"/>
    <w:rsid w:val="0074573E"/>
    <w:rsid w:val="00747F15"/>
    <w:rsid w:val="007502F7"/>
    <w:rsid w:val="00753DFB"/>
    <w:rsid w:val="00753E85"/>
    <w:rsid w:val="0075445A"/>
    <w:rsid w:val="007544C0"/>
    <w:rsid w:val="007554C6"/>
    <w:rsid w:val="00755766"/>
    <w:rsid w:val="00755B2A"/>
    <w:rsid w:val="00755F17"/>
    <w:rsid w:val="00756080"/>
    <w:rsid w:val="007567DB"/>
    <w:rsid w:val="0075778F"/>
    <w:rsid w:val="00757BF9"/>
    <w:rsid w:val="00761690"/>
    <w:rsid w:val="007618DC"/>
    <w:rsid w:val="00764F07"/>
    <w:rsid w:val="007650B2"/>
    <w:rsid w:val="00765403"/>
    <w:rsid w:val="0076561D"/>
    <w:rsid w:val="00766CF4"/>
    <w:rsid w:val="00766F35"/>
    <w:rsid w:val="00772FA8"/>
    <w:rsid w:val="00773F8F"/>
    <w:rsid w:val="00774720"/>
    <w:rsid w:val="007753DF"/>
    <w:rsid w:val="00776C43"/>
    <w:rsid w:val="00780DB7"/>
    <w:rsid w:val="0078379F"/>
    <w:rsid w:val="00784A9E"/>
    <w:rsid w:val="00785E79"/>
    <w:rsid w:val="007878D5"/>
    <w:rsid w:val="007900C5"/>
    <w:rsid w:val="00790B8A"/>
    <w:rsid w:val="0079126C"/>
    <w:rsid w:val="0079434E"/>
    <w:rsid w:val="007952F1"/>
    <w:rsid w:val="0079553D"/>
    <w:rsid w:val="00795F2E"/>
    <w:rsid w:val="00796C3F"/>
    <w:rsid w:val="0079758C"/>
    <w:rsid w:val="007A01DC"/>
    <w:rsid w:val="007A144D"/>
    <w:rsid w:val="007A16E1"/>
    <w:rsid w:val="007A2594"/>
    <w:rsid w:val="007A292D"/>
    <w:rsid w:val="007A2AC9"/>
    <w:rsid w:val="007A6294"/>
    <w:rsid w:val="007A6D87"/>
    <w:rsid w:val="007A7947"/>
    <w:rsid w:val="007A79BD"/>
    <w:rsid w:val="007B0AD9"/>
    <w:rsid w:val="007B1239"/>
    <w:rsid w:val="007B1700"/>
    <w:rsid w:val="007B2B28"/>
    <w:rsid w:val="007B3347"/>
    <w:rsid w:val="007B38FB"/>
    <w:rsid w:val="007B4736"/>
    <w:rsid w:val="007C1655"/>
    <w:rsid w:val="007C2959"/>
    <w:rsid w:val="007C46DE"/>
    <w:rsid w:val="007C49E8"/>
    <w:rsid w:val="007C579E"/>
    <w:rsid w:val="007C6E26"/>
    <w:rsid w:val="007D0654"/>
    <w:rsid w:val="007D107C"/>
    <w:rsid w:val="007D1F07"/>
    <w:rsid w:val="007D3843"/>
    <w:rsid w:val="007D4E9D"/>
    <w:rsid w:val="007D55FC"/>
    <w:rsid w:val="007D5EEF"/>
    <w:rsid w:val="007D652B"/>
    <w:rsid w:val="007D7CC9"/>
    <w:rsid w:val="007E191D"/>
    <w:rsid w:val="007E3E70"/>
    <w:rsid w:val="007E4C3C"/>
    <w:rsid w:val="007F0FD2"/>
    <w:rsid w:val="007F1113"/>
    <w:rsid w:val="007F1537"/>
    <w:rsid w:val="007F1920"/>
    <w:rsid w:val="007F3338"/>
    <w:rsid w:val="007F3AC1"/>
    <w:rsid w:val="007F4B72"/>
    <w:rsid w:val="007F574E"/>
    <w:rsid w:val="007F584A"/>
    <w:rsid w:val="007F62C5"/>
    <w:rsid w:val="007F7F85"/>
    <w:rsid w:val="00801C8A"/>
    <w:rsid w:val="00805081"/>
    <w:rsid w:val="00805800"/>
    <w:rsid w:val="008079CE"/>
    <w:rsid w:val="00810547"/>
    <w:rsid w:val="0081173B"/>
    <w:rsid w:val="00814895"/>
    <w:rsid w:val="00815A0E"/>
    <w:rsid w:val="008165E7"/>
    <w:rsid w:val="008173DC"/>
    <w:rsid w:val="00817DD4"/>
    <w:rsid w:val="00821AD7"/>
    <w:rsid w:val="00823341"/>
    <w:rsid w:val="00823CF7"/>
    <w:rsid w:val="008243BD"/>
    <w:rsid w:val="0082533D"/>
    <w:rsid w:val="00825550"/>
    <w:rsid w:val="008266B4"/>
    <w:rsid w:val="00830AA7"/>
    <w:rsid w:val="00832025"/>
    <w:rsid w:val="00832FB5"/>
    <w:rsid w:val="00840B27"/>
    <w:rsid w:val="00841388"/>
    <w:rsid w:val="00841D3C"/>
    <w:rsid w:val="00843D43"/>
    <w:rsid w:val="008441EF"/>
    <w:rsid w:val="00844323"/>
    <w:rsid w:val="00846B3A"/>
    <w:rsid w:val="00850ADF"/>
    <w:rsid w:val="0085159A"/>
    <w:rsid w:val="00852475"/>
    <w:rsid w:val="00852BC6"/>
    <w:rsid w:val="0085302B"/>
    <w:rsid w:val="008572F9"/>
    <w:rsid w:val="008575F5"/>
    <w:rsid w:val="008600DA"/>
    <w:rsid w:val="00860E65"/>
    <w:rsid w:val="00865BE9"/>
    <w:rsid w:val="0086629A"/>
    <w:rsid w:val="00866F9C"/>
    <w:rsid w:val="00870172"/>
    <w:rsid w:val="00871689"/>
    <w:rsid w:val="0087460F"/>
    <w:rsid w:val="00875828"/>
    <w:rsid w:val="00875F27"/>
    <w:rsid w:val="008766C9"/>
    <w:rsid w:val="0087689E"/>
    <w:rsid w:val="0087696F"/>
    <w:rsid w:val="008807BF"/>
    <w:rsid w:val="0088083F"/>
    <w:rsid w:val="008808C2"/>
    <w:rsid w:val="00884133"/>
    <w:rsid w:val="00885180"/>
    <w:rsid w:val="008901EE"/>
    <w:rsid w:val="00891ADD"/>
    <w:rsid w:val="00892ECA"/>
    <w:rsid w:val="008958F9"/>
    <w:rsid w:val="00896206"/>
    <w:rsid w:val="00897E88"/>
    <w:rsid w:val="008A0930"/>
    <w:rsid w:val="008A2AFC"/>
    <w:rsid w:val="008A3472"/>
    <w:rsid w:val="008A3DE5"/>
    <w:rsid w:val="008A494B"/>
    <w:rsid w:val="008A5771"/>
    <w:rsid w:val="008A6099"/>
    <w:rsid w:val="008A7D92"/>
    <w:rsid w:val="008B0D1F"/>
    <w:rsid w:val="008B13B3"/>
    <w:rsid w:val="008B1C08"/>
    <w:rsid w:val="008B1F34"/>
    <w:rsid w:val="008B2A42"/>
    <w:rsid w:val="008B4B88"/>
    <w:rsid w:val="008B54EF"/>
    <w:rsid w:val="008B62A1"/>
    <w:rsid w:val="008B734F"/>
    <w:rsid w:val="008B73F4"/>
    <w:rsid w:val="008B7A3D"/>
    <w:rsid w:val="008C0207"/>
    <w:rsid w:val="008C5077"/>
    <w:rsid w:val="008C5460"/>
    <w:rsid w:val="008C600D"/>
    <w:rsid w:val="008C76DC"/>
    <w:rsid w:val="008C78F1"/>
    <w:rsid w:val="008D0C6D"/>
    <w:rsid w:val="008D2F42"/>
    <w:rsid w:val="008D48F0"/>
    <w:rsid w:val="008D6144"/>
    <w:rsid w:val="008D676A"/>
    <w:rsid w:val="008E04FB"/>
    <w:rsid w:val="008E07FD"/>
    <w:rsid w:val="008E288F"/>
    <w:rsid w:val="008E443E"/>
    <w:rsid w:val="008F0179"/>
    <w:rsid w:val="008F221E"/>
    <w:rsid w:val="008F24E0"/>
    <w:rsid w:val="008F2B96"/>
    <w:rsid w:val="008F45B3"/>
    <w:rsid w:val="008F4BF2"/>
    <w:rsid w:val="008F57D0"/>
    <w:rsid w:val="008F5F8E"/>
    <w:rsid w:val="008F6642"/>
    <w:rsid w:val="008F77DB"/>
    <w:rsid w:val="008F7ADA"/>
    <w:rsid w:val="00900D8F"/>
    <w:rsid w:val="00900EED"/>
    <w:rsid w:val="00902B8C"/>
    <w:rsid w:val="00902EF1"/>
    <w:rsid w:val="00903CB0"/>
    <w:rsid w:val="0090469E"/>
    <w:rsid w:val="009052F3"/>
    <w:rsid w:val="009055A3"/>
    <w:rsid w:val="00906C41"/>
    <w:rsid w:val="009104C0"/>
    <w:rsid w:val="00910BE3"/>
    <w:rsid w:val="00910E1B"/>
    <w:rsid w:val="009135F7"/>
    <w:rsid w:val="00914478"/>
    <w:rsid w:val="0091496A"/>
    <w:rsid w:val="00914F06"/>
    <w:rsid w:val="00915DEB"/>
    <w:rsid w:val="00915ECE"/>
    <w:rsid w:val="00916248"/>
    <w:rsid w:val="0091696E"/>
    <w:rsid w:val="00916A61"/>
    <w:rsid w:val="00916CFA"/>
    <w:rsid w:val="00916E13"/>
    <w:rsid w:val="00917062"/>
    <w:rsid w:val="009215A7"/>
    <w:rsid w:val="009225B4"/>
    <w:rsid w:val="00922AD5"/>
    <w:rsid w:val="00923E36"/>
    <w:rsid w:val="009250B1"/>
    <w:rsid w:val="00926946"/>
    <w:rsid w:val="00927767"/>
    <w:rsid w:val="0093164E"/>
    <w:rsid w:val="0093200F"/>
    <w:rsid w:val="00932DA3"/>
    <w:rsid w:val="0093305B"/>
    <w:rsid w:val="009377D5"/>
    <w:rsid w:val="00940933"/>
    <w:rsid w:val="009425B8"/>
    <w:rsid w:val="0094342A"/>
    <w:rsid w:val="00944AB3"/>
    <w:rsid w:val="00946534"/>
    <w:rsid w:val="00950209"/>
    <w:rsid w:val="00950971"/>
    <w:rsid w:val="00951700"/>
    <w:rsid w:val="00952504"/>
    <w:rsid w:val="009527C0"/>
    <w:rsid w:val="00952A48"/>
    <w:rsid w:val="00952F8B"/>
    <w:rsid w:val="009533CB"/>
    <w:rsid w:val="00953E90"/>
    <w:rsid w:val="00954C5F"/>
    <w:rsid w:val="00955D09"/>
    <w:rsid w:val="00957E52"/>
    <w:rsid w:val="00961CAE"/>
    <w:rsid w:val="0096237F"/>
    <w:rsid w:val="00962385"/>
    <w:rsid w:val="0096278E"/>
    <w:rsid w:val="00962944"/>
    <w:rsid w:val="00962DC4"/>
    <w:rsid w:val="0096360D"/>
    <w:rsid w:val="0096410D"/>
    <w:rsid w:val="009643D9"/>
    <w:rsid w:val="00965CEC"/>
    <w:rsid w:val="00970409"/>
    <w:rsid w:val="009712B5"/>
    <w:rsid w:val="00971458"/>
    <w:rsid w:val="00971659"/>
    <w:rsid w:val="00971B1B"/>
    <w:rsid w:val="009748FE"/>
    <w:rsid w:val="009755BB"/>
    <w:rsid w:val="0097613C"/>
    <w:rsid w:val="00977DD3"/>
    <w:rsid w:val="00977FC7"/>
    <w:rsid w:val="009803B6"/>
    <w:rsid w:val="00980A8D"/>
    <w:rsid w:val="009812A7"/>
    <w:rsid w:val="009820C8"/>
    <w:rsid w:val="009846CB"/>
    <w:rsid w:val="0098666B"/>
    <w:rsid w:val="00987C97"/>
    <w:rsid w:val="009916A3"/>
    <w:rsid w:val="0099261C"/>
    <w:rsid w:val="00992E71"/>
    <w:rsid w:val="00994C51"/>
    <w:rsid w:val="009951B1"/>
    <w:rsid w:val="00995FFB"/>
    <w:rsid w:val="0099622A"/>
    <w:rsid w:val="00996332"/>
    <w:rsid w:val="009967E8"/>
    <w:rsid w:val="009A16E1"/>
    <w:rsid w:val="009A577F"/>
    <w:rsid w:val="009A5865"/>
    <w:rsid w:val="009A62D9"/>
    <w:rsid w:val="009A6592"/>
    <w:rsid w:val="009B0541"/>
    <w:rsid w:val="009B3747"/>
    <w:rsid w:val="009B3A98"/>
    <w:rsid w:val="009B555D"/>
    <w:rsid w:val="009B6705"/>
    <w:rsid w:val="009B747F"/>
    <w:rsid w:val="009C0B43"/>
    <w:rsid w:val="009C0E4D"/>
    <w:rsid w:val="009C118C"/>
    <w:rsid w:val="009C1A4F"/>
    <w:rsid w:val="009C2254"/>
    <w:rsid w:val="009C2DA7"/>
    <w:rsid w:val="009C35B4"/>
    <w:rsid w:val="009C56DD"/>
    <w:rsid w:val="009C63C2"/>
    <w:rsid w:val="009C64EF"/>
    <w:rsid w:val="009C6E2F"/>
    <w:rsid w:val="009C7C09"/>
    <w:rsid w:val="009D0254"/>
    <w:rsid w:val="009D2C73"/>
    <w:rsid w:val="009D4646"/>
    <w:rsid w:val="009D54AF"/>
    <w:rsid w:val="009D5C5B"/>
    <w:rsid w:val="009D5F06"/>
    <w:rsid w:val="009D5F71"/>
    <w:rsid w:val="009E02F0"/>
    <w:rsid w:val="009E0EC7"/>
    <w:rsid w:val="009E138F"/>
    <w:rsid w:val="009E1A36"/>
    <w:rsid w:val="009E3076"/>
    <w:rsid w:val="009E3DDC"/>
    <w:rsid w:val="009E3ECD"/>
    <w:rsid w:val="009E4279"/>
    <w:rsid w:val="009E440B"/>
    <w:rsid w:val="009E4BDF"/>
    <w:rsid w:val="009E66CB"/>
    <w:rsid w:val="009E66CD"/>
    <w:rsid w:val="009E69EE"/>
    <w:rsid w:val="009E6F6F"/>
    <w:rsid w:val="009F09A1"/>
    <w:rsid w:val="009F1CAA"/>
    <w:rsid w:val="009F259D"/>
    <w:rsid w:val="009F360F"/>
    <w:rsid w:val="009F4CC5"/>
    <w:rsid w:val="009F755C"/>
    <w:rsid w:val="00A00163"/>
    <w:rsid w:val="00A00BA2"/>
    <w:rsid w:val="00A01616"/>
    <w:rsid w:val="00A01B35"/>
    <w:rsid w:val="00A01D27"/>
    <w:rsid w:val="00A02FC2"/>
    <w:rsid w:val="00A04217"/>
    <w:rsid w:val="00A043C0"/>
    <w:rsid w:val="00A04A70"/>
    <w:rsid w:val="00A04EAF"/>
    <w:rsid w:val="00A05B55"/>
    <w:rsid w:val="00A05CD5"/>
    <w:rsid w:val="00A06752"/>
    <w:rsid w:val="00A068BF"/>
    <w:rsid w:val="00A06ED2"/>
    <w:rsid w:val="00A0720C"/>
    <w:rsid w:val="00A07597"/>
    <w:rsid w:val="00A10330"/>
    <w:rsid w:val="00A11B92"/>
    <w:rsid w:val="00A11E1B"/>
    <w:rsid w:val="00A12029"/>
    <w:rsid w:val="00A1233E"/>
    <w:rsid w:val="00A132AB"/>
    <w:rsid w:val="00A134F4"/>
    <w:rsid w:val="00A13AA5"/>
    <w:rsid w:val="00A13E31"/>
    <w:rsid w:val="00A14266"/>
    <w:rsid w:val="00A14CB5"/>
    <w:rsid w:val="00A14F3D"/>
    <w:rsid w:val="00A2375C"/>
    <w:rsid w:val="00A2393A"/>
    <w:rsid w:val="00A2649D"/>
    <w:rsid w:val="00A26CBE"/>
    <w:rsid w:val="00A27062"/>
    <w:rsid w:val="00A3123D"/>
    <w:rsid w:val="00A32228"/>
    <w:rsid w:val="00A32AD1"/>
    <w:rsid w:val="00A32F6A"/>
    <w:rsid w:val="00A337F1"/>
    <w:rsid w:val="00A34221"/>
    <w:rsid w:val="00A35ED7"/>
    <w:rsid w:val="00A35EFC"/>
    <w:rsid w:val="00A36990"/>
    <w:rsid w:val="00A36CF3"/>
    <w:rsid w:val="00A3779C"/>
    <w:rsid w:val="00A40873"/>
    <w:rsid w:val="00A40EB7"/>
    <w:rsid w:val="00A411D9"/>
    <w:rsid w:val="00A41649"/>
    <w:rsid w:val="00A41F06"/>
    <w:rsid w:val="00A42F23"/>
    <w:rsid w:val="00A435BB"/>
    <w:rsid w:val="00A462B2"/>
    <w:rsid w:val="00A52CB1"/>
    <w:rsid w:val="00A52FCE"/>
    <w:rsid w:val="00A53CA1"/>
    <w:rsid w:val="00A54825"/>
    <w:rsid w:val="00A5585A"/>
    <w:rsid w:val="00A56AA1"/>
    <w:rsid w:val="00A56B67"/>
    <w:rsid w:val="00A57C65"/>
    <w:rsid w:val="00A620DA"/>
    <w:rsid w:val="00A6301C"/>
    <w:rsid w:val="00A6461F"/>
    <w:rsid w:val="00A658DA"/>
    <w:rsid w:val="00A65F54"/>
    <w:rsid w:val="00A668A2"/>
    <w:rsid w:val="00A66FB5"/>
    <w:rsid w:val="00A676F0"/>
    <w:rsid w:val="00A677A5"/>
    <w:rsid w:val="00A708C4"/>
    <w:rsid w:val="00A72BEA"/>
    <w:rsid w:val="00A72CBE"/>
    <w:rsid w:val="00A72DE2"/>
    <w:rsid w:val="00A72EE2"/>
    <w:rsid w:val="00A73EBD"/>
    <w:rsid w:val="00A74937"/>
    <w:rsid w:val="00A750FD"/>
    <w:rsid w:val="00A7781C"/>
    <w:rsid w:val="00A77904"/>
    <w:rsid w:val="00A77AF1"/>
    <w:rsid w:val="00A77ED5"/>
    <w:rsid w:val="00A80A66"/>
    <w:rsid w:val="00A80F43"/>
    <w:rsid w:val="00A81117"/>
    <w:rsid w:val="00A833E9"/>
    <w:rsid w:val="00A83D2F"/>
    <w:rsid w:val="00A86B4C"/>
    <w:rsid w:val="00A874BE"/>
    <w:rsid w:val="00A905A2"/>
    <w:rsid w:val="00A911F6"/>
    <w:rsid w:val="00A918F5"/>
    <w:rsid w:val="00A91D82"/>
    <w:rsid w:val="00A944E2"/>
    <w:rsid w:val="00A945DE"/>
    <w:rsid w:val="00A95809"/>
    <w:rsid w:val="00AA1779"/>
    <w:rsid w:val="00AA245C"/>
    <w:rsid w:val="00AA25DF"/>
    <w:rsid w:val="00AA46EE"/>
    <w:rsid w:val="00AA50A9"/>
    <w:rsid w:val="00AA6006"/>
    <w:rsid w:val="00AA7A4D"/>
    <w:rsid w:val="00AB089A"/>
    <w:rsid w:val="00AB0FF5"/>
    <w:rsid w:val="00AB29E2"/>
    <w:rsid w:val="00AB32AF"/>
    <w:rsid w:val="00AB5F03"/>
    <w:rsid w:val="00AB7D2D"/>
    <w:rsid w:val="00AC0F88"/>
    <w:rsid w:val="00AC5E4B"/>
    <w:rsid w:val="00AC60C2"/>
    <w:rsid w:val="00AD0B2D"/>
    <w:rsid w:val="00AD1276"/>
    <w:rsid w:val="00AD1746"/>
    <w:rsid w:val="00AD1AD5"/>
    <w:rsid w:val="00AD2A6A"/>
    <w:rsid w:val="00AD5BED"/>
    <w:rsid w:val="00AE29E9"/>
    <w:rsid w:val="00AE3A47"/>
    <w:rsid w:val="00AE55A8"/>
    <w:rsid w:val="00AE6796"/>
    <w:rsid w:val="00AE72C9"/>
    <w:rsid w:val="00AF0D57"/>
    <w:rsid w:val="00AF1C13"/>
    <w:rsid w:val="00AF24C8"/>
    <w:rsid w:val="00AF3C58"/>
    <w:rsid w:val="00AF53F1"/>
    <w:rsid w:val="00AF5D79"/>
    <w:rsid w:val="00B00375"/>
    <w:rsid w:val="00B0246E"/>
    <w:rsid w:val="00B03CB6"/>
    <w:rsid w:val="00B04942"/>
    <w:rsid w:val="00B10211"/>
    <w:rsid w:val="00B1150F"/>
    <w:rsid w:val="00B12240"/>
    <w:rsid w:val="00B132D8"/>
    <w:rsid w:val="00B134A7"/>
    <w:rsid w:val="00B15E31"/>
    <w:rsid w:val="00B16B34"/>
    <w:rsid w:val="00B17257"/>
    <w:rsid w:val="00B20805"/>
    <w:rsid w:val="00B20A1F"/>
    <w:rsid w:val="00B20C9C"/>
    <w:rsid w:val="00B21A53"/>
    <w:rsid w:val="00B234BE"/>
    <w:rsid w:val="00B24ABF"/>
    <w:rsid w:val="00B25AFC"/>
    <w:rsid w:val="00B26C8A"/>
    <w:rsid w:val="00B27A13"/>
    <w:rsid w:val="00B30BF6"/>
    <w:rsid w:val="00B318A7"/>
    <w:rsid w:val="00B3216F"/>
    <w:rsid w:val="00B32599"/>
    <w:rsid w:val="00B325C6"/>
    <w:rsid w:val="00B33D61"/>
    <w:rsid w:val="00B34FF0"/>
    <w:rsid w:val="00B3569A"/>
    <w:rsid w:val="00B42B3C"/>
    <w:rsid w:val="00B42C44"/>
    <w:rsid w:val="00B43CC3"/>
    <w:rsid w:val="00B44F71"/>
    <w:rsid w:val="00B450CB"/>
    <w:rsid w:val="00B477C1"/>
    <w:rsid w:val="00B51220"/>
    <w:rsid w:val="00B51951"/>
    <w:rsid w:val="00B51AC8"/>
    <w:rsid w:val="00B51D6B"/>
    <w:rsid w:val="00B52EE6"/>
    <w:rsid w:val="00B54B6C"/>
    <w:rsid w:val="00B550C0"/>
    <w:rsid w:val="00B56134"/>
    <w:rsid w:val="00B5687D"/>
    <w:rsid w:val="00B5742C"/>
    <w:rsid w:val="00B613AD"/>
    <w:rsid w:val="00B61E38"/>
    <w:rsid w:val="00B628C9"/>
    <w:rsid w:val="00B638A7"/>
    <w:rsid w:val="00B6606A"/>
    <w:rsid w:val="00B705FD"/>
    <w:rsid w:val="00B70EA2"/>
    <w:rsid w:val="00B71E92"/>
    <w:rsid w:val="00B7288A"/>
    <w:rsid w:val="00B72D17"/>
    <w:rsid w:val="00B730F8"/>
    <w:rsid w:val="00B740A1"/>
    <w:rsid w:val="00B74DDE"/>
    <w:rsid w:val="00B755EA"/>
    <w:rsid w:val="00B759DE"/>
    <w:rsid w:val="00B80532"/>
    <w:rsid w:val="00B80921"/>
    <w:rsid w:val="00B80970"/>
    <w:rsid w:val="00B80DE8"/>
    <w:rsid w:val="00B82D0C"/>
    <w:rsid w:val="00B839D4"/>
    <w:rsid w:val="00B84240"/>
    <w:rsid w:val="00B847B6"/>
    <w:rsid w:val="00B85017"/>
    <w:rsid w:val="00B878E7"/>
    <w:rsid w:val="00B93321"/>
    <w:rsid w:val="00B93673"/>
    <w:rsid w:val="00B93E79"/>
    <w:rsid w:val="00B94130"/>
    <w:rsid w:val="00B941DC"/>
    <w:rsid w:val="00B944B6"/>
    <w:rsid w:val="00B9465C"/>
    <w:rsid w:val="00B94751"/>
    <w:rsid w:val="00B94917"/>
    <w:rsid w:val="00B9594D"/>
    <w:rsid w:val="00B9653A"/>
    <w:rsid w:val="00B96CAB"/>
    <w:rsid w:val="00B97805"/>
    <w:rsid w:val="00B979BE"/>
    <w:rsid w:val="00B97AD1"/>
    <w:rsid w:val="00BA277E"/>
    <w:rsid w:val="00BA341D"/>
    <w:rsid w:val="00BA66F8"/>
    <w:rsid w:val="00BB1A1C"/>
    <w:rsid w:val="00BB1E37"/>
    <w:rsid w:val="00BB3BCC"/>
    <w:rsid w:val="00BB3CD0"/>
    <w:rsid w:val="00BC1061"/>
    <w:rsid w:val="00BC3DE2"/>
    <w:rsid w:val="00BC485D"/>
    <w:rsid w:val="00BC48F1"/>
    <w:rsid w:val="00BC4C26"/>
    <w:rsid w:val="00BC4CD4"/>
    <w:rsid w:val="00BC66BE"/>
    <w:rsid w:val="00BC768D"/>
    <w:rsid w:val="00BC7772"/>
    <w:rsid w:val="00BC7A3B"/>
    <w:rsid w:val="00BC7A51"/>
    <w:rsid w:val="00BD31CF"/>
    <w:rsid w:val="00BD3CE0"/>
    <w:rsid w:val="00BD4209"/>
    <w:rsid w:val="00BD4B5C"/>
    <w:rsid w:val="00BD51F2"/>
    <w:rsid w:val="00BD53EB"/>
    <w:rsid w:val="00BE15E5"/>
    <w:rsid w:val="00BE255D"/>
    <w:rsid w:val="00BE3CC1"/>
    <w:rsid w:val="00BE52B5"/>
    <w:rsid w:val="00BE6C23"/>
    <w:rsid w:val="00BE7C40"/>
    <w:rsid w:val="00BF073F"/>
    <w:rsid w:val="00BF0BEC"/>
    <w:rsid w:val="00BF1A23"/>
    <w:rsid w:val="00BF2C4C"/>
    <w:rsid w:val="00BF310A"/>
    <w:rsid w:val="00BF32CB"/>
    <w:rsid w:val="00BF4999"/>
    <w:rsid w:val="00BF50B6"/>
    <w:rsid w:val="00C0047C"/>
    <w:rsid w:val="00C009CC"/>
    <w:rsid w:val="00C01F87"/>
    <w:rsid w:val="00C030B1"/>
    <w:rsid w:val="00C060D7"/>
    <w:rsid w:val="00C07DCE"/>
    <w:rsid w:val="00C1324E"/>
    <w:rsid w:val="00C134B3"/>
    <w:rsid w:val="00C13E7C"/>
    <w:rsid w:val="00C14D3B"/>
    <w:rsid w:val="00C155A0"/>
    <w:rsid w:val="00C1645C"/>
    <w:rsid w:val="00C1715F"/>
    <w:rsid w:val="00C20EE4"/>
    <w:rsid w:val="00C225BC"/>
    <w:rsid w:val="00C22ADB"/>
    <w:rsid w:val="00C23A93"/>
    <w:rsid w:val="00C24E57"/>
    <w:rsid w:val="00C266FB"/>
    <w:rsid w:val="00C2688A"/>
    <w:rsid w:val="00C26F7B"/>
    <w:rsid w:val="00C27E62"/>
    <w:rsid w:val="00C30B9F"/>
    <w:rsid w:val="00C30D90"/>
    <w:rsid w:val="00C30F64"/>
    <w:rsid w:val="00C333FC"/>
    <w:rsid w:val="00C33BCB"/>
    <w:rsid w:val="00C341E4"/>
    <w:rsid w:val="00C344F6"/>
    <w:rsid w:val="00C34A83"/>
    <w:rsid w:val="00C34CBA"/>
    <w:rsid w:val="00C36EAF"/>
    <w:rsid w:val="00C4031B"/>
    <w:rsid w:val="00C410BF"/>
    <w:rsid w:val="00C41711"/>
    <w:rsid w:val="00C41953"/>
    <w:rsid w:val="00C4204C"/>
    <w:rsid w:val="00C42B06"/>
    <w:rsid w:val="00C446D0"/>
    <w:rsid w:val="00C448DE"/>
    <w:rsid w:val="00C44994"/>
    <w:rsid w:val="00C45A9E"/>
    <w:rsid w:val="00C46566"/>
    <w:rsid w:val="00C475B1"/>
    <w:rsid w:val="00C500E4"/>
    <w:rsid w:val="00C512A6"/>
    <w:rsid w:val="00C534B8"/>
    <w:rsid w:val="00C53594"/>
    <w:rsid w:val="00C53F6E"/>
    <w:rsid w:val="00C57C08"/>
    <w:rsid w:val="00C60650"/>
    <w:rsid w:val="00C60700"/>
    <w:rsid w:val="00C6153B"/>
    <w:rsid w:val="00C62A8C"/>
    <w:rsid w:val="00C66C48"/>
    <w:rsid w:val="00C67CCB"/>
    <w:rsid w:val="00C711DF"/>
    <w:rsid w:val="00C716A0"/>
    <w:rsid w:val="00C71E5C"/>
    <w:rsid w:val="00C75173"/>
    <w:rsid w:val="00C75505"/>
    <w:rsid w:val="00C76073"/>
    <w:rsid w:val="00C80D3E"/>
    <w:rsid w:val="00C80DF6"/>
    <w:rsid w:val="00C82224"/>
    <w:rsid w:val="00C84B8B"/>
    <w:rsid w:val="00C84D04"/>
    <w:rsid w:val="00C8556A"/>
    <w:rsid w:val="00C87921"/>
    <w:rsid w:val="00C9071C"/>
    <w:rsid w:val="00C90A06"/>
    <w:rsid w:val="00C911BE"/>
    <w:rsid w:val="00C91242"/>
    <w:rsid w:val="00C922DA"/>
    <w:rsid w:val="00C92D2F"/>
    <w:rsid w:val="00C9472B"/>
    <w:rsid w:val="00C9477F"/>
    <w:rsid w:val="00C94AE0"/>
    <w:rsid w:val="00C94CAA"/>
    <w:rsid w:val="00C950A5"/>
    <w:rsid w:val="00C95BF1"/>
    <w:rsid w:val="00C95CF0"/>
    <w:rsid w:val="00C9692D"/>
    <w:rsid w:val="00CA03DC"/>
    <w:rsid w:val="00CA0B10"/>
    <w:rsid w:val="00CA3931"/>
    <w:rsid w:val="00CA6414"/>
    <w:rsid w:val="00CA647D"/>
    <w:rsid w:val="00CA6C0D"/>
    <w:rsid w:val="00CA755E"/>
    <w:rsid w:val="00CB1A14"/>
    <w:rsid w:val="00CB27DE"/>
    <w:rsid w:val="00CB4A28"/>
    <w:rsid w:val="00CB4C28"/>
    <w:rsid w:val="00CB5824"/>
    <w:rsid w:val="00CB5B8F"/>
    <w:rsid w:val="00CB6151"/>
    <w:rsid w:val="00CB61C6"/>
    <w:rsid w:val="00CB709C"/>
    <w:rsid w:val="00CC08E7"/>
    <w:rsid w:val="00CC0B41"/>
    <w:rsid w:val="00CC5BF4"/>
    <w:rsid w:val="00CC6D96"/>
    <w:rsid w:val="00CD07C6"/>
    <w:rsid w:val="00CD1A72"/>
    <w:rsid w:val="00CD29A2"/>
    <w:rsid w:val="00CD359F"/>
    <w:rsid w:val="00CD5245"/>
    <w:rsid w:val="00CD6974"/>
    <w:rsid w:val="00CE16C0"/>
    <w:rsid w:val="00CE6590"/>
    <w:rsid w:val="00CE6D8A"/>
    <w:rsid w:val="00CE7070"/>
    <w:rsid w:val="00CF0B3A"/>
    <w:rsid w:val="00CF0D5A"/>
    <w:rsid w:val="00CF132C"/>
    <w:rsid w:val="00CF435B"/>
    <w:rsid w:val="00CF4A77"/>
    <w:rsid w:val="00CF5DC5"/>
    <w:rsid w:val="00CF7C99"/>
    <w:rsid w:val="00CF7F35"/>
    <w:rsid w:val="00D00F80"/>
    <w:rsid w:val="00D01BE2"/>
    <w:rsid w:val="00D01FE5"/>
    <w:rsid w:val="00D022B9"/>
    <w:rsid w:val="00D0389F"/>
    <w:rsid w:val="00D069B6"/>
    <w:rsid w:val="00D07827"/>
    <w:rsid w:val="00D07AE6"/>
    <w:rsid w:val="00D07DC5"/>
    <w:rsid w:val="00D1184F"/>
    <w:rsid w:val="00D11EF7"/>
    <w:rsid w:val="00D132D9"/>
    <w:rsid w:val="00D14003"/>
    <w:rsid w:val="00D1634A"/>
    <w:rsid w:val="00D17DBF"/>
    <w:rsid w:val="00D17F59"/>
    <w:rsid w:val="00D21FE5"/>
    <w:rsid w:val="00D23C5D"/>
    <w:rsid w:val="00D23CC9"/>
    <w:rsid w:val="00D23E7C"/>
    <w:rsid w:val="00D23EB4"/>
    <w:rsid w:val="00D25FAC"/>
    <w:rsid w:val="00D26026"/>
    <w:rsid w:val="00D274A5"/>
    <w:rsid w:val="00D30054"/>
    <w:rsid w:val="00D30215"/>
    <w:rsid w:val="00D31C32"/>
    <w:rsid w:val="00D34148"/>
    <w:rsid w:val="00D34943"/>
    <w:rsid w:val="00D35897"/>
    <w:rsid w:val="00D36C43"/>
    <w:rsid w:val="00D36CE6"/>
    <w:rsid w:val="00D36FBF"/>
    <w:rsid w:val="00D371E9"/>
    <w:rsid w:val="00D37994"/>
    <w:rsid w:val="00D42466"/>
    <w:rsid w:val="00D443F9"/>
    <w:rsid w:val="00D44BFA"/>
    <w:rsid w:val="00D45F02"/>
    <w:rsid w:val="00D46114"/>
    <w:rsid w:val="00D4630D"/>
    <w:rsid w:val="00D4779C"/>
    <w:rsid w:val="00D50B88"/>
    <w:rsid w:val="00D50C37"/>
    <w:rsid w:val="00D547D7"/>
    <w:rsid w:val="00D57D5E"/>
    <w:rsid w:val="00D60D8E"/>
    <w:rsid w:val="00D61BA5"/>
    <w:rsid w:val="00D639E8"/>
    <w:rsid w:val="00D6662C"/>
    <w:rsid w:val="00D66A90"/>
    <w:rsid w:val="00D67597"/>
    <w:rsid w:val="00D714D7"/>
    <w:rsid w:val="00D72AA7"/>
    <w:rsid w:val="00D73987"/>
    <w:rsid w:val="00D742A5"/>
    <w:rsid w:val="00D7493B"/>
    <w:rsid w:val="00D74B84"/>
    <w:rsid w:val="00D763B6"/>
    <w:rsid w:val="00D7659A"/>
    <w:rsid w:val="00D80A31"/>
    <w:rsid w:val="00D87C68"/>
    <w:rsid w:val="00D9089C"/>
    <w:rsid w:val="00D91743"/>
    <w:rsid w:val="00D91EDC"/>
    <w:rsid w:val="00D91F01"/>
    <w:rsid w:val="00D91F20"/>
    <w:rsid w:val="00D92504"/>
    <w:rsid w:val="00D92A48"/>
    <w:rsid w:val="00D93332"/>
    <w:rsid w:val="00D93A65"/>
    <w:rsid w:val="00D94571"/>
    <w:rsid w:val="00DA136E"/>
    <w:rsid w:val="00DA15FB"/>
    <w:rsid w:val="00DA1E5C"/>
    <w:rsid w:val="00DA5424"/>
    <w:rsid w:val="00DA5767"/>
    <w:rsid w:val="00DA5854"/>
    <w:rsid w:val="00DB113B"/>
    <w:rsid w:val="00DB15C5"/>
    <w:rsid w:val="00DB248A"/>
    <w:rsid w:val="00DB29DD"/>
    <w:rsid w:val="00DB3DEE"/>
    <w:rsid w:val="00DB526D"/>
    <w:rsid w:val="00DB5457"/>
    <w:rsid w:val="00DB5680"/>
    <w:rsid w:val="00DB6A49"/>
    <w:rsid w:val="00DB77CE"/>
    <w:rsid w:val="00DB7ADB"/>
    <w:rsid w:val="00DC26D3"/>
    <w:rsid w:val="00DC3A53"/>
    <w:rsid w:val="00DC3D44"/>
    <w:rsid w:val="00DC440F"/>
    <w:rsid w:val="00DC54EB"/>
    <w:rsid w:val="00DC5F90"/>
    <w:rsid w:val="00DC60B9"/>
    <w:rsid w:val="00DC61BD"/>
    <w:rsid w:val="00DC6AF7"/>
    <w:rsid w:val="00DD057E"/>
    <w:rsid w:val="00DD0A0B"/>
    <w:rsid w:val="00DD2A56"/>
    <w:rsid w:val="00DD3174"/>
    <w:rsid w:val="00DD426E"/>
    <w:rsid w:val="00DD5558"/>
    <w:rsid w:val="00DD76DE"/>
    <w:rsid w:val="00DE18F8"/>
    <w:rsid w:val="00DE1C2C"/>
    <w:rsid w:val="00DE1D79"/>
    <w:rsid w:val="00DE2A2D"/>
    <w:rsid w:val="00DE3728"/>
    <w:rsid w:val="00DE47CB"/>
    <w:rsid w:val="00DE689B"/>
    <w:rsid w:val="00DE76F8"/>
    <w:rsid w:val="00DE79B8"/>
    <w:rsid w:val="00DF127B"/>
    <w:rsid w:val="00DF1703"/>
    <w:rsid w:val="00DF5463"/>
    <w:rsid w:val="00DF5F4B"/>
    <w:rsid w:val="00DF6D24"/>
    <w:rsid w:val="00DF6E2D"/>
    <w:rsid w:val="00E0148A"/>
    <w:rsid w:val="00E01F15"/>
    <w:rsid w:val="00E02B55"/>
    <w:rsid w:val="00E03143"/>
    <w:rsid w:val="00E056FD"/>
    <w:rsid w:val="00E05F1D"/>
    <w:rsid w:val="00E05FF5"/>
    <w:rsid w:val="00E06B15"/>
    <w:rsid w:val="00E07234"/>
    <w:rsid w:val="00E07C9B"/>
    <w:rsid w:val="00E07FB0"/>
    <w:rsid w:val="00E1052C"/>
    <w:rsid w:val="00E10697"/>
    <w:rsid w:val="00E1183A"/>
    <w:rsid w:val="00E12036"/>
    <w:rsid w:val="00E1292F"/>
    <w:rsid w:val="00E13B34"/>
    <w:rsid w:val="00E15FE5"/>
    <w:rsid w:val="00E20EC7"/>
    <w:rsid w:val="00E213EE"/>
    <w:rsid w:val="00E22EA4"/>
    <w:rsid w:val="00E23A23"/>
    <w:rsid w:val="00E26E58"/>
    <w:rsid w:val="00E27E20"/>
    <w:rsid w:val="00E300D6"/>
    <w:rsid w:val="00E30CDD"/>
    <w:rsid w:val="00E30F92"/>
    <w:rsid w:val="00E33468"/>
    <w:rsid w:val="00E33E06"/>
    <w:rsid w:val="00E34581"/>
    <w:rsid w:val="00E345AB"/>
    <w:rsid w:val="00E35960"/>
    <w:rsid w:val="00E36F69"/>
    <w:rsid w:val="00E40723"/>
    <w:rsid w:val="00E4137B"/>
    <w:rsid w:val="00E419E9"/>
    <w:rsid w:val="00E42B81"/>
    <w:rsid w:val="00E43482"/>
    <w:rsid w:val="00E44129"/>
    <w:rsid w:val="00E45169"/>
    <w:rsid w:val="00E47357"/>
    <w:rsid w:val="00E5190A"/>
    <w:rsid w:val="00E556F6"/>
    <w:rsid w:val="00E5591B"/>
    <w:rsid w:val="00E5689C"/>
    <w:rsid w:val="00E571B0"/>
    <w:rsid w:val="00E57408"/>
    <w:rsid w:val="00E6291F"/>
    <w:rsid w:val="00E62C83"/>
    <w:rsid w:val="00E63309"/>
    <w:rsid w:val="00E636D0"/>
    <w:rsid w:val="00E64DD4"/>
    <w:rsid w:val="00E6569B"/>
    <w:rsid w:val="00E66906"/>
    <w:rsid w:val="00E66CA4"/>
    <w:rsid w:val="00E710BD"/>
    <w:rsid w:val="00E719D6"/>
    <w:rsid w:val="00E721AF"/>
    <w:rsid w:val="00E74024"/>
    <w:rsid w:val="00E74835"/>
    <w:rsid w:val="00E74A03"/>
    <w:rsid w:val="00E74BA8"/>
    <w:rsid w:val="00E7510F"/>
    <w:rsid w:val="00E75682"/>
    <w:rsid w:val="00E76187"/>
    <w:rsid w:val="00E801C1"/>
    <w:rsid w:val="00E8174E"/>
    <w:rsid w:val="00E82485"/>
    <w:rsid w:val="00E83F2E"/>
    <w:rsid w:val="00E83F38"/>
    <w:rsid w:val="00E844A6"/>
    <w:rsid w:val="00E853AA"/>
    <w:rsid w:val="00E87C48"/>
    <w:rsid w:val="00E87FD5"/>
    <w:rsid w:val="00E901DF"/>
    <w:rsid w:val="00E903A3"/>
    <w:rsid w:val="00E9372E"/>
    <w:rsid w:val="00E93EE8"/>
    <w:rsid w:val="00E94F8D"/>
    <w:rsid w:val="00E95B9A"/>
    <w:rsid w:val="00E96BF9"/>
    <w:rsid w:val="00EA18B0"/>
    <w:rsid w:val="00EA2439"/>
    <w:rsid w:val="00EA3911"/>
    <w:rsid w:val="00EA4596"/>
    <w:rsid w:val="00EA7704"/>
    <w:rsid w:val="00EA78D7"/>
    <w:rsid w:val="00EA7A36"/>
    <w:rsid w:val="00EA7BD0"/>
    <w:rsid w:val="00EA7BEB"/>
    <w:rsid w:val="00EB038B"/>
    <w:rsid w:val="00EB05F5"/>
    <w:rsid w:val="00EB2840"/>
    <w:rsid w:val="00EB36F5"/>
    <w:rsid w:val="00EB4A11"/>
    <w:rsid w:val="00EB4AAD"/>
    <w:rsid w:val="00EC0032"/>
    <w:rsid w:val="00EC0A28"/>
    <w:rsid w:val="00EC0B56"/>
    <w:rsid w:val="00EC1C2C"/>
    <w:rsid w:val="00EC3A29"/>
    <w:rsid w:val="00EC490E"/>
    <w:rsid w:val="00EC7C50"/>
    <w:rsid w:val="00ED0933"/>
    <w:rsid w:val="00ED1D76"/>
    <w:rsid w:val="00ED277E"/>
    <w:rsid w:val="00ED5D2D"/>
    <w:rsid w:val="00ED6298"/>
    <w:rsid w:val="00ED6875"/>
    <w:rsid w:val="00ED6BF0"/>
    <w:rsid w:val="00ED7D1F"/>
    <w:rsid w:val="00EE0258"/>
    <w:rsid w:val="00EE14D8"/>
    <w:rsid w:val="00EE1AD3"/>
    <w:rsid w:val="00EE1DF3"/>
    <w:rsid w:val="00EE2BA3"/>
    <w:rsid w:val="00EE3171"/>
    <w:rsid w:val="00EE4FC9"/>
    <w:rsid w:val="00EE5403"/>
    <w:rsid w:val="00EE6545"/>
    <w:rsid w:val="00EF0926"/>
    <w:rsid w:val="00EF0DCB"/>
    <w:rsid w:val="00EF228C"/>
    <w:rsid w:val="00EF4995"/>
    <w:rsid w:val="00EF6B6E"/>
    <w:rsid w:val="00EF7CBE"/>
    <w:rsid w:val="00F03157"/>
    <w:rsid w:val="00F05169"/>
    <w:rsid w:val="00F051C1"/>
    <w:rsid w:val="00F05260"/>
    <w:rsid w:val="00F053DB"/>
    <w:rsid w:val="00F05A66"/>
    <w:rsid w:val="00F060EC"/>
    <w:rsid w:val="00F06A04"/>
    <w:rsid w:val="00F075B7"/>
    <w:rsid w:val="00F11934"/>
    <w:rsid w:val="00F14A74"/>
    <w:rsid w:val="00F15279"/>
    <w:rsid w:val="00F17124"/>
    <w:rsid w:val="00F21003"/>
    <w:rsid w:val="00F23DEA"/>
    <w:rsid w:val="00F25604"/>
    <w:rsid w:val="00F25637"/>
    <w:rsid w:val="00F25AD9"/>
    <w:rsid w:val="00F26949"/>
    <w:rsid w:val="00F303EF"/>
    <w:rsid w:val="00F3079E"/>
    <w:rsid w:val="00F30C5B"/>
    <w:rsid w:val="00F30C68"/>
    <w:rsid w:val="00F31C6A"/>
    <w:rsid w:val="00F33460"/>
    <w:rsid w:val="00F33F52"/>
    <w:rsid w:val="00F34D51"/>
    <w:rsid w:val="00F364AB"/>
    <w:rsid w:val="00F3686A"/>
    <w:rsid w:val="00F3769B"/>
    <w:rsid w:val="00F37D5E"/>
    <w:rsid w:val="00F43AD2"/>
    <w:rsid w:val="00F44232"/>
    <w:rsid w:val="00F45BFB"/>
    <w:rsid w:val="00F45F13"/>
    <w:rsid w:val="00F47B2B"/>
    <w:rsid w:val="00F50130"/>
    <w:rsid w:val="00F50F77"/>
    <w:rsid w:val="00F51B4A"/>
    <w:rsid w:val="00F53138"/>
    <w:rsid w:val="00F53C78"/>
    <w:rsid w:val="00F545FB"/>
    <w:rsid w:val="00F55D3B"/>
    <w:rsid w:val="00F56BD6"/>
    <w:rsid w:val="00F5700C"/>
    <w:rsid w:val="00F576B4"/>
    <w:rsid w:val="00F61C5B"/>
    <w:rsid w:val="00F62208"/>
    <w:rsid w:val="00F63A7F"/>
    <w:rsid w:val="00F65E4B"/>
    <w:rsid w:val="00F7073C"/>
    <w:rsid w:val="00F71215"/>
    <w:rsid w:val="00F720B1"/>
    <w:rsid w:val="00F74148"/>
    <w:rsid w:val="00F75056"/>
    <w:rsid w:val="00F75830"/>
    <w:rsid w:val="00F77144"/>
    <w:rsid w:val="00F772D3"/>
    <w:rsid w:val="00F775E8"/>
    <w:rsid w:val="00F80D7B"/>
    <w:rsid w:val="00F822D5"/>
    <w:rsid w:val="00F82B50"/>
    <w:rsid w:val="00F84167"/>
    <w:rsid w:val="00F85704"/>
    <w:rsid w:val="00F85923"/>
    <w:rsid w:val="00F86147"/>
    <w:rsid w:val="00F86C9A"/>
    <w:rsid w:val="00F90749"/>
    <w:rsid w:val="00F914A6"/>
    <w:rsid w:val="00F91638"/>
    <w:rsid w:val="00F920D1"/>
    <w:rsid w:val="00F923B9"/>
    <w:rsid w:val="00F96FC8"/>
    <w:rsid w:val="00F97588"/>
    <w:rsid w:val="00FA07B7"/>
    <w:rsid w:val="00FA08C6"/>
    <w:rsid w:val="00FA0DC3"/>
    <w:rsid w:val="00FA17AF"/>
    <w:rsid w:val="00FA19C0"/>
    <w:rsid w:val="00FA1B20"/>
    <w:rsid w:val="00FA2D32"/>
    <w:rsid w:val="00FA3777"/>
    <w:rsid w:val="00FA439F"/>
    <w:rsid w:val="00FA4F46"/>
    <w:rsid w:val="00FA6B78"/>
    <w:rsid w:val="00FA77AD"/>
    <w:rsid w:val="00FB07BC"/>
    <w:rsid w:val="00FB1A03"/>
    <w:rsid w:val="00FB243B"/>
    <w:rsid w:val="00FB2CC9"/>
    <w:rsid w:val="00FB4516"/>
    <w:rsid w:val="00FB4D3E"/>
    <w:rsid w:val="00FB53EA"/>
    <w:rsid w:val="00FB56F3"/>
    <w:rsid w:val="00FB5F5A"/>
    <w:rsid w:val="00FB669C"/>
    <w:rsid w:val="00FB74D2"/>
    <w:rsid w:val="00FC07F8"/>
    <w:rsid w:val="00FC105D"/>
    <w:rsid w:val="00FC1548"/>
    <w:rsid w:val="00FC2314"/>
    <w:rsid w:val="00FC42C0"/>
    <w:rsid w:val="00FC59BD"/>
    <w:rsid w:val="00FC717D"/>
    <w:rsid w:val="00FD0770"/>
    <w:rsid w:val="00FD0D25"/>
    <w:rsid w:val="00FD1321"/>
    <w:rsid w:val="00FD1464"/>
    <w:rsid w:val="00FD2FCB"/>
    <w:rsid w:val="00FD392E"/>
    <w:rsid w:val="00FD3D39"/>
    <w:rsid w:val="00FD3E5D"/>
    <w:rsid w:val="00FD5814"/>
    <w:rsid w:val="00FD5F9E"/>
    <w:rsid w:val="00FD5FB7"/>
    <w:rsid w:val="00FE0F7D"/>
    <w:rsid w:val="00FE2A8F"/>
    <w:rsid w:val="00FE2F71"/>
    <w:rsid w:val="00FE3BF7"/>
    <w:rsid w:val="00FE4A2F"/>
    <w:rsid w:val="00FF09DA"/>
    <w:rsid w:val="00FF33E6"/>
    <w:rsid w:val="00FF35B4"/>
    <w:rsid w:val="00FF3BA3"/>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028D3-6047-4A5E-914C-4A413A7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301C"/>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59"/>
    <w:rsid w:val="000C142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2"/>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1"/>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uiPriority w:val="99"/>
    <w:qFormat/>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qFormat/>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 w:type="paragraph" w:customStyle="1" w:styleId="11a">
    <w:name w:val="Заголовок 11"/>
    <w:basedOn w:val="a0"/>
    <w:uiPriority w:val="1"/>
    <w:qFormat/>
    <w:rsid w:val="00917062"/>
    <w:pPr>
      <w:widowControl w:val="0"/>
      <w:autoSpaceDE w:val="0"/>
      <w:autoSpaceDN w:val="0"/>
      <w:spacing w:after="0" w:line="240" w:lineRule="auto"/>
      <w:ind w:left="314"/>
      <w:jc w:val="center"/>
      <w:outlineLvl w:val="1"/>
    </w:pPr>
    <w:rPr>
      <w:rFonts w:ascii="Times New Roman" w:eastAsia="Times New Roman" w:hAnsi="Times New Roman" w:cs="Times New Roman"/>
      <w:b/>
      <w:bCs/>
      <w:sz w:val="28"/>
      <w:szCs w:val="28"/>
      <w:lang w:eastAsia="en-US"/>
    </w:rPr>
  </w:style>
  <w:style w:type="character" w:customStyle="1" w:styleId="1ff">
    <w:name w:val="Основной шрифт абзаца1"/>
    <w:rsid w:val="000D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02">
      <w:bodyDiv w:val="1"/>
      <w:marLeft w:val="0"/>
      <w:marRight w:val="0"/>
      <w:marTop w:val="0"/>
      <w:marBottom w:val="0"/>
      <w:divBdr>
        <w:top w:val="none" w:sz="0" w:space="0" w:color="auto"/>
        <w:left w:val="none" w:sz="0" w:space="0" w:color="auto"/>
        <w:bottom w:val="none" w:sz="0" w:space="0" w:color="auto"/>
        <w:right w:val="none" w:sz="0" w:space="0" w:color="auto"/>
      </w:divBdr>
    </w:div>
    <w:div w:id="129785877">
      <w:bodyDiv w:val="1"/>
      <w:marLeft w:val="0"/>
      <w:marRight w:val="0"/>
      <w:marTop w:val="0"/>
      <w:marBottom w:val="0"/>
      <w:divBdr>
        <w:top w:val="none" w:sz="0" w:space="0" w:color="auto"/>
        <w:left w:val="none" w:sz="0" w:space="0" w:color="auto"/>
        <w:bottom w:val="none" w:sz="0" w:space="0" w:color="auto"/>
        <w:right w:val="none" w:sz="0" w:space="0" w:color="auto"/>
      </w:divBdr>
    </w:div>
    <w:div w:id="158346928">
      <w:bodyDiv w:val="1"/>
      <w:marLeft w:val="0"/>
      <w:marRight w:val="0"/>
      <w:marTop w:val="0"/>
      <w:marBottom w:val="0"/>
      <w:divBdr>
        <w:top w:val="none" w:sz="0" w:space="0" w:color="auto"/>
        <w:left w:val="none" w:sz="0" w:space="0" w:color="auto"/>
        <w:bottom w:val="none" w:sz="0" w:space="0" w:color="auto"/>
        <w:right w:val="none" w:sz="0" w:space="0" w:color="auto"/>
      </w:divBdr>
    </w:div>
    <w:div w:id="190847807">
      <w:bodyDiv w:val="1"/>
      <w:marLeft w:val="0"/>
      <w:marRight w:val="0"/>
      <w:marTop w:val="0"/>
      <w:marBottom w:val="0"/>
      <w:divBdr>
        <w:top w:val="none" w:sz="0" w:space="0" w:color="auto"/>
        <w:left w:val="none" w:sz="0" w:space="0" w:color="auto"/>
        <w:bottom w:val="none" w:sz="0" w:space="0" w:color="auto"/>
        <w:right w:val="none" w:sz="0" w:space="0" w:color="auto"/>
      </w:divBdr>
    </w:div>
    <w:div w:id="565454720">
      <w:bodyDiv w:val="1"/>
      <w:marLeft w:val="0"/>
      <w:marRight w:val="0"/>
      <w:marTop w:val="0"/>
      <w:marBottom w:val="0"/>
      <w:divBdr>
        <w:top w:val="none" w:sz="0" w:space="0" w:color="auto"/>
        <w:left w:val="none" w:sz="0" w:space="0" w:color="auto"/>
        <w:bottom w:val="none" w:sz="0" w:space="0" w:color="auto"/>
        <w:right w:val="none" w:sz="0" w:space="0" w:color="auto"/>
      </w:divBdr>
    </w:div>
    <w:div w:id="807094291">
      <w:bodyDiv w:val="1"/>
      <w:marLeft w:val="0"/>
      <w:marRight w:val="0"/>
      <w:marTop w:val="0"/>
      <w:marBottom w:val="0"/>
      <w:divBdr>
        <w:top w:val="none" w:sz="0" w:space="0" w:color="auto"/>
        <w:left w:val="none" w:sz="0" w:space="0" w:color="auto"/>
        <w:bottom w:val="none" w:sz="0" w:space="0" w:color="auto"/>
        <w:right w:val="none" w:sz="0" w:space="0" w:color="auto"/>
      </w:divBdr>
    </w:div>
    <w:div w:id="974139389">
      <w:bodyDiv w:val="1"/>
      <w:marLeft w:val="0"/>
      <w:marRight w:val="0"/>
      <w:marTop w:val="0"/>
      <w:marBottom w:val="0"/>
      <w:divBdr>
        <w:top w:val="none" w:sz="0" w:space="0" w:color="auto"/>
        <w:left w:val="none" w:sz="0" w:space="0" w:color="auto"/>
        <w:bottom w:val="none" w:sz="0" w:space="0" w:color="auto"/>
        <w:right w:val="none" w:sz="0" w:space="0" w:color="auto"/>
      </w:divBdr>
    </w:div>
    <w:div w:id="1046225477">
      <w:bodyDiv w:val="1"/>
      <w:marLeft w:val="0"/>
      <w:marRight w:val="0"/>
      <w:marTop w:val="0"/>
      <w:marBottom w:val="0"/>
      <w:divBdr>
        <w:top w:val="none" w:sz="0" w:space="0" w:color="auto"/>
        <w:left w:val="none" w:sz="0" w:space="0" w:color="auto"/>
        <w:bottom w:val="none" w:sz="0" w:space="0" w:color="auto"/>
        <w:right w:val="none" w:sz="0" w:space="0" w:color="auto"/>
      </w:divBdr>
    </w:div>
    <w:div w:id="1238437550">
      <w:bodyDiv w:val="1"/>
      <w:marLeft w:val="0"/>
      <w:marRight w:val="0"/>
      <w:marTop w:val="0"/>
      <w:marBottom w:val="0"/>
      <w:divBdr>
        <w:top w:val="none" w:sz="0" w:space="0" w:color="auto"/>
        <w:left w:val="none" w:sz="0" w:space="0" w:color="auto"/>
        <w:bottom w:val="none" w:sz="0" w:space="0" w:color="auto"/>
        <w:right w:val="none" w:sz="0" w:space="0" w:color="auto"/>
      </w:divBdr>
    </w:div>
    <w:div w:id="1264218647">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 w:id="1661229624">
      <w:bodyDiv w:val="1"/>
      <w:marLeft w:val="0"/>
      <w:marRight w:val="0"/>
      <w:marTop w:val="0"/>
      <w:marBottom w:val="0"/>
      <w:divBdr>
        <w:top w:val="none" w:sz="0" w:space="0" w:color="auto"/>
        <w:left w:val="none" w:sz="0" w:space="0" w:color="auto"/>
        <w:bottom w:val="none" w:sz="0" w:space="0" w:color="auto"/>
        <w:right w:val="none" w:sz="0" w:space="0" w:color="auto"/>
      </w:divBdr>
    </w:div>
    <w:div w:id="1742748203">
      <w:bodyDiv w:val="1"/>
      <w:marLeft w:val="0"/>
      <w:marRight w:val="0"/>
      <w:marTop w:val="0"/>
      <w:marBottom w:val="0"/>
      <w:divBdr>
        <w:top w:val="none" w:sz="0" w:space="0" w:color="auto"/>
        <w:left w:val="none" w:sz="0" w:space="0" w:color="auto"/>
        <w:bottom w:val="none" w:sz="0" w:space="0" w:color="auto"/>
        <w:right w:val="none" w:sz="0" w:space="0" w:color="auto"/>
      </w:divBdr>
    </w:div>
    <w:div w:id="1933777651">
      <w:bodyDiv w:val="1"/>
      <w:marLeft w:val="0"/>
      <w:marRight w:val="0"/>
      <w:marTop w:val="0"/>
      <w:marBottom w:val="0"/>
      <w:divBdr>
        <w:top w:val="none" w:sz="0" w:space="0" w:color="auto"/>
        <w:left w:val="none" w:sz="0" w:space="0" w:color="auto"/>
        <w:bottom w:val="none" w:sz="0" w:space="0" w:color="auto"/>
        <w:right w:val="none" w:sz="0" w:space="0" w:color="auto"/>
      </w:divBdr>
    </w:div>
    <w:div w:id="20235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591D74496638480EE137B7D5ACCADAE86DA069F010C9184543224E1560344BBC463826CEA64AD4F3tDc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72795-18F4-43D2-9CBF-3AD7A0F6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16947</Words>
  <Characters>96601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Налобина Н.С.</cp:lastModifiedBy>
  <cp:revision>16</cp:revision>
  <cp:lastPrinted>2022-09-30T07:05:00Z</cp:lastPrinted>
  <dcterms:created xsi:type="dcterms:W3CDTF">2023-06-19T06:38:00Z</dcterms:created>
  <dcterms:modified xsi:type="dcterms:W3CDTF">2024-01-12T11:36:00Z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